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8EE" w:rsidRDefault="004A58EE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b w:val="0"/>
          <w:bCs w:val="0"/>
          <w:sz w:val="25"/>
          <w:szCs w:val="25"/>
        </w:rPr>
      </w:pPr>
    </w:p>
    <w:p w:rsidR="004A58EE" w:rsidRDefault="004A58EE">
      <w:pPr>
        <w:pStyle w:val="BodyText"/>
        <w:kinsoku w:val="0"/>
        <w:overflowPunct w:val="0"/>
        <w:spacing w:before="51"/>
        <w:ind w:left="620"/>
        <w:jc w:val="both"/>
        <w:rPr>
          <w:b w:val="0"/>
          <w:bCs w:val="0"/>
          <w:spacing w:val="-1"/>
        </w:rPr>
      </w:pPr>
      <w:r>
        <w:rPr>
          <w:b w:val="0"/>
          <w:bCs w:val="0"/>
        </w:rPr>
        <w:t>Dear</w:t>
      </w:r>
      <w:r>
        <w:rPr>
          <w:b w:val="0"/>
          <w:bCs w:val="0"/>
          <w:spacing w:val="-23"/>
        </w:rPr>
        <w:t xml:space="preserve"> </w:t>
      </w:r>
      <w:r>
        <w:rPr>
          <w:b w:val="0"/>
          <w:bCs w:val="0"/>
          <w:spacing w:val="-1"/>
        </w:rPr>
        <w:t>Friends</w:t>
      </w:r>
      <w:r>
        <w:rPr>
          <w:b w:val="0"/>
          <w:bCs w:val="0"/>
          <w:spacing w:val="-24"/>
        </w:rPr>
        <w:t xml:space="preserve"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-23"/>
        </w:rPr>
        <w:t xml:space="preserve"> </w:t>
      </w:r>
      <w:r>
        <w:rPr>
          <w:b w:val="0"/>
          <w:bCs w:val="0"/>
          <w:spacing w:val="-1"/>
        </w:rPr>
        <w:t>the</w:t>
      </w:r>
      <w:r>
        <w:rPr>
          <w:b w:val="0"/>
          <w:bCs w:val="0"/>
          <w:spacing w:val="-23"/>
        </w:rPr>
        <w:t xml:space="preserve"> </w:t>
      </w:r>
      <w:r>
        <w:rPr>
          <w:b w:val="0"/>
          <w:bCs w:val="0"/>
          <w:spacing w:val="-2"/>
        </w:rPr>
        <w:t>Gumbo</w:t>
      </w:r>
      <w:r>
        <w:rPr>
          <w:b w:val="0"/>
          <w:bCs w:val="0"/>
          <w:spacing w:val="-25"/>
        </w:rPr>
        <w:t xml:space="preserve"> </w:t>
      </w:r>
      <w:r>
        <w:rPr>
          <w:b w:val="0"/>
          <w:bCs w:val="0"/>
          <w:spacing w:val="-1"/>
        </w:rPr>
        <w:t>Fes</w:t>
      </w:r>
      <w:r w:rsidR="00E1585F">
        <w:rPr>
          <w:b w:val="0"/>
          <w:bCs w:val="0"/>
          <w:spacing w:val="-1"/>
        </w:rPr>
        <w:t>ti</w:t>
      </w:r>
      <w:r>
        <w:rPr>
          <w:b w:val="0"/>
          <w:bCs w:val="0"/>
          <w:spacing w:val="-1"/>
        </w:rPr>
        <w:t>val:</w:t>
      </w:r>
    </w:p>
    <w:p w:rsidR="004A58EE" w:rsidRDefault="004A58EE">
      <w:pPr>
        <w:pStyle w:val="BodyText"/>
        <w:kinsoku w:val="0"/>
        <w:overflowPunct w:val="0"/>
        <w:spacing w:before="3"/>
        <w:ind w:left="0"/>
        <w:rPr>
          <w:b w:val="0"/>
          <w:bCs w:val="0"/>
          <w:sz w:val="22"/>
          <w:szCs w:val="22"/>
        </w:rPr>
      </w:pPr>
    </w:p>
    <w:p w:rsidR="004A58EE" w:rsidRDefault="004A58EE">
      <w:pPr>
        <w:pStyle w:val="BodyText"/>
        <w:kinsoku w:val="0"/>
        <w:overflowPunct w:val="0"/>
        <w:ind w:left="619" w:right="592"/>
        <w:jc w:val="both"/>
        <w:rPr>
          <w:b w:val="0"/>
          <w:bCs w:val="0"/>
        </w:rPr>
      </w:pPr>
      <w:r>
        <w:rPr>
          <w:b w:val="0"/>
          <w:bCs w:val="0"/>
          <w:spacing w:val="-2"/>
        </w:rPr>
        <w:t>Join</w:t>
      </w:r>
      <w:r>
        <w:rPr>
          <w:b w:val="0"/>
          <w:bCs w:val="0"/>
          <w:spacing w:val="6"/>
        </w:rPr>
        <w:t xml:space="preserve"> </w:t>
      </w:r>
      <w:r>
        <w:rPr>
          <w:b w:val="0"/>
          <w:bCs w:val="0"/>
          <w:spacing w:val="-1"/>
        </w:rPr>
        <w:t>us</w:t>
      </w:r>
      <w:r>
        <w:rPr>
          <w:b w:val="0"/>
          <w:bCs w:val="0"/>
          <w:spacing w:val="13"/>
        </w:rPr>
        <w:t xml:space="preserve"> </w:t>
      </w:r>
      <w:r>
        <w:rPr>
          <w:b w:val="0"/>
          <w:bCs w:val="0"/>
        </w:rPr>
        <w:t>as</w:t>
      </w:r>
      <w:r>
        <w:rPr>
          <w:b w:val="0"/>
          <w:bCs w:val="0"/>
          <w:spacing w:val="9"/>
        </w:rPr>
        <w:t xml:space="preserve"> </w:t>
      </w:r>
      <w:r>
        <w:rPr>
          <w:b w:val="0"/>
          <w:bCs w:val="0"/>
          <w:spacing w:val="-1"/>
        </w:rPr>
        <w:t>we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  <w:spacing w:val="-1"/>
        </w:rPr>
        <w:t>celebrate</w:t>
      </w:r>
      <w:r>
        <w:rPr>
          <w:b w:val="0"/>
          <w:bCs w:val="0"/>
          <w:spacing w:val="12"/>
        </w:rPr>
        <w:t xml:space="preserve"> </w:t>
      </w:r>
      <w:r>
        <w:rPr>
          <w:b w:val="0"/>
          <w:bCs w:val="0"/>
          <w:spacing w:val="-1"/>
        </w:rPr>
        <w:t>50</w:t>
      </w:r>
      <w:r>
        <w:rPr>
          <w:b w:val="0"/>
          <w:bCs w:val="0"/>
          <w:spacing w:val="6"/>
        </w:rPr>
        <w:t xml:space="preserve"> </w:t>
      </w:r>
      <w:r>
        <w:rPr>
          <w:b w:val="0"/>
          <w:bCs w:val="0"/>
        </w:rPr>
        <w:t>years</w:t>
      </w:r>
      <w:r>
        <w:rPr>
          <w:b w:val="0"/>
          <w:bCs w:val="0"/>
          <w:spacing w:val="8"/>
        </w:rPr>
        <w:t xml:space="preserve"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9"/>
        </w:rPr>
        <w:t xml:space="preserve"> </w:t>
      </w:r>
      <w:r>
        <w:rPr>
          <w:b w:val="0"/>
          <w:bCs w:val="0"/>
        </w:rPr>
        <w:t>great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  <w:spacing w:val="-1"/>
        </w:rPr>
        <w:t>Gumbo</w:t>
      </w:r>
      <w:r>
        <w:rPr>
          <w:b w:val="0"/>
          <w:bCs w:val="0"/>
          <w:spacing w:val="6"/>
        </w:rPr>
        <w:t xml:space="preserve"> </w:t>
      </w:r>
      <w:r>
        <w:rPr>
          <w:b w:val="0"/>
          <w:bCs w:val="0"/>
          <w:spacing w:val="2"/>
        </w:rPr>
        <w:t>in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</w:rPr>
        <w:t>Bridge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  <w:spacing w:val="-1"/>
        </w:rPr>
        <w:t>City,</w:t>
      </w:r>
      <w:r>
        <w:rPr>
          <w:b w:val="0"/>
          <w:bCs w:val="0"/>
          <w:spacing w:val="9"/>
        </w:rPr>
        <w:t xml:space="preserve"> </w:t>
      </w:r>
      <w:r>
        <w:rPr>
          <w:b w:val="0"/>
          <w:bCs w:val="0"/>
          <w:spacing w:val="-1"/>
        </w:rPr>
        <w:t>Louisiana!</w:t>
      </w:r>
      <w:r>
        <w:rPr>
          <w:b w:val="0"/>
          <w:bCs w:val="0"/>
          <w:spacing w:val="8"/>
        </w:rPr>
        <w:t xml:space="preserve"> </w:t>
      </w:r>
      <w:r>
        <w:rPr>
          <w:b w:val="0"/>
          <w:bCs w:val="0"/>
          <w:spacing w:val="-1"/>
        </w:rPr>
        <w:t>Our</w:t>
      </w:r>
      <w:r>
        <w:rPr>
          <w:b w:val="0"/>
          <w:bCs w:val="0"/>
          <w:spacing w:val="8"/>
        </w:rPr>
        <w:t xml:space="preserve"> </w:t>
      </w:r>
      <w:r>
        <w:rPr>
          <w:b w:val="0"/>
          <w:bCs w:val="0"/>
          <w:spacing w:val="-1"/>
        </w:rPr>
        <w:t>Fes</w:t>
      </w:r>
      <w:r w:rsidR="00E1585F">
        <w:rPr>
          <w:b w:val="0"/>
          <w:bCs w:val="0"/>
          <w:spacing w:val="-1"/>
        </w:rPr>
        <w:t>ti</w:t>
      </w:r>
      <w:r>
        <w:rPr>
          <w:b w:val="0"/>
          <w:bCs w:val="0"/>
          <w:spacing w:val="-1"/>
        </w:rPr>
        <w:t>val</w:t>
      </w:r>
      <w:r>
        <w:rPr>
          <w:b w:val="0"/>
          <w:bCs w:val="0"/>
          <w:spacing w:val="8"/>
        </w:rPr>
        <w:t xml:space="preserve"> </w:t>
      </w:r>
      <w:r>
        <w:rPr>
          <w:b w:val="0"/>
          <w:bCs w:val="0"/>
          <w:spacing w:val="-1"/>
        </w:rPr>
        <w:t>will</w:t>
      </w:r>
      <w:r>
        <w:rPr>
          <w:b w:val="0"/>
          <w:bCs w:val="0"/>
          <w:spacing w:val="11"/>
        </w:rPr>
        <w:t xml:space="preserve"> </w:t>
      </w:r>
      <w:r>
        <w:rPr>
          <w:b w:val="0"/>
          <w:bCs w:val="0"/>
          <w:spacing w:val="-1"/>
        </w:rPr>
        <w:t>be</w:t>
      </w:r>
      <w:r>
        <w:rPr>
          <w:b w:val="0"/>
          <w:bCs w:val="0"/>
          <w:spacing w:val="51"/>
          <w:w w:val="99"/>
        </w:rPr>
        <w:t xml:space="preserve"> </w:t>
      </w:r>
      <w:r>
        <w:rPr>
          <w:b w:val="0"/>
          <w:bCs w:val="0"/>
          <w:spacing w:val="-1"/>
        </w:rPr>
        <w:t>held</w:t>
      </w:r>
      <w:r>
        <w:rPr>
          <w:b w:val="0"/>
          <w:bCs w:val="0"/>
          <w:spacing w:val="-13"/>
        </w:rPr>
        <w:t xml:space="preserve"> </w:t>
      </w:r>
      <w:r>
        <w:rPr>
          <w:b w:val="0"/>
          <w:bCs w:val="0"/>
          <w:spacing w:val="-1"/>
        </w:rPr>
        <w:t>on</w:t>
      </w:r>
      <w:r>
        <w:rPr>
          <w:b w:val="0"/>
          <w:bCs w:val="0"/>
          <w:spacing w:val="-12"/>
        </w:rPr>
        <w:t xml:space="preserve"> </w:t>
      </w:r>
      <w:r>
        <w:rPr>
          <w:i/>
          <w:iCs/>
          <w:spacing w:val="-1"/>
        </w:rPr>
        <w:t>October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13th,</w:t>
      </w:r>
      <w:r>
        <w:rPr>
          <w:i/>
          <w:iCs/>
          <w:spacing w:val="-14"/>
        </w:rPr>
        <w:t xml:space="preserve"> </w:t>
      </w:r>
      <w:r>
        <w:rPr>
          <w:i/>
          <w:iCs/>
          <w:spacing w:val="-1"/>
        </w:rPr>
        <w:t>14th</w:t>
      </w:r>
      <w:r>
        <w:rPr>
          <w:i/>
          <w:iCs/>
          <w:spacing w:val="-13"/>
        </w:rPr>
        <w:t xml:space="preserve"> </w:t>
      </w:r>
      <w:r>
        <w:rPr>
          <w:i/>
          <w:iCs/>
        </w:rPr>
        <w:t>&amp;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15</w:t>
      </w:r>
      <w:r>
        <w:rPr>
          <w:i/>
          <w:iCs/>
          <w:position w:val="8"/>
          <w:sz w:val="16"/>
          <w:szCs w:val="16"/>
        </w:rPr>
        <w:t>th,</w:t>
      </w:r>
      <w:r>
        <w:rPr>
          <w:i/>
          <w:iCs/>
          <w:spacing w:val="6"/>
          <w:position w:val="8"/>
          <w:sz w:val="16"/>
          <w:szCs w:val="16"/>
        </w:rPr>
        <w:t xml:space="preserve"> </w:t>
      </w:r>
      <w:r>
        <w:rPr>
          <w:i/>
          <w:iCs/>
          <w:spacing w:val="-1"/>
        </w:rPr>
        <w:t>2023</w:t>
      </w:r>
      <w:r>
        <w:rPr>
          <w:b w:val="0"/>
          <w:bCs w:val="0"/>
          <w:spacing w:val="-1"/>
        </w:rPr>
        <w:t>.</w:t>
      </w:r>
      <w:r>
        <w:rPr>
          <w:b w:val="0"/>
          <w:bCs w:val="0"/>
          <w:spacing w:val="34"/>
        </w:rPr>
        <w:t xml:space="preserve"> </w:t>
      </w:r>
      <w:r>
        <w:rPr>
          <w:b w:val="0"/>
          <w:bCs w:val="0"/>
          <w:spacing w:val="-2"/>
        </w:rPr>
        <w:t>The</w:t>
      </w:r>
      <w:r>
        <w:rPr>
          <w:b w:val="0"/>
          <w:bCs w:val="0"/>
          <w:spacing w:val="-11"/>
        </w:rPr>
        <w:t xml:space="preserve"> </w:t>
      </w:r>
      <w:r>
        <w:rPr>
          <w:b w:val="0"/>
          <w:bCs w:val="0"/>
        </w:rPr>
        <w:t>fes</w:t>
      </w:r>
      <w:r w:rsidR="00E1585F">
        <w:rPr>
          <w:b w:val="0"/>
          <w:bCs w:val="0"/>
        </w:rPr>
        <w:t>ti</w:t>
      </w:r>
      <w:r>
        <w:rPr>
          <w:b w:val="0"/>
          <w:bCs w:val="0"/>
        </w:rPr>
        <w:t>val</w:t>
      </w:r>
      <w:r>
        <w:rPr>
          <w:b w:val="0"/>
          <w:bCs w:val="0"/>
          <w:spacing w:val="-12"/>
        </w:rPr>
        <w:t xml:space="preserve"> </w:t>
      </w:r>
      <w:r>
        <w:rPr>
          <w:b w:val="0"/>
          <w:bCs w:val="0"/>
          <w:spacing w:val="-2"/>
        </w:rPr>
        <w:t>a</w:t>
      </w:r>
      <w:r w:rsidR="00C02330">
        <w:rPr>
          <w:b w:val="0"/>
          <w:bCs w:val="0"/>
          <w:spacing w:val="-2"/>
        </w:rPr>
        <w:t>tt</w:t>
      </w:r>
      <w:r>
        <w:rPr>
          <w:b w:val="0"/>
          <w:bCs w:val="0"/>
          <w:spacing w:val="-1"/>
        </w:rPr>
        <w:t>racts</w:t>
      </w:r>
      <w:r>
        <w:rPr>
          <w:b w:val="0"/>
          <w:bCs w:val="0"/>
          <w:spacing w:val="-12"/>
        </w:rPr>
        <w:t xml:space="preserve"> </w:t>
      </w:r>
      <w:r>
        <w:rPr>
          <w:b w:val="0"/>
          <w:bCs w:val="0"/>
          <w:spacing w:val="-1"/>
        </w:rPr>
        <w:t>thousands</w:t>
      </w:r>
      <w:r>
        <w:rPr>
          <w:b w:val="0"/>
          <w:bCs w:val="0"/>
          <w:spacing w:val="-11"/>
        </w:rPr>
        <w:t xml:space="preserve"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-11"/>
        </w:rPr>
        <w:t xml:space="preserve"> </w:t>
      </w:r>
      <w:r>
        <w:rPr>
          <w:b w:val="0"/>
          <w:bCs w:val="0"/>
          <w:spacing w:val="-1"/>
        </w:rPr>
        <w:t>people</w:t>
      </w:r>
      <w:r>
        <w:rPr>
          <w:b w:val="0"/>
          <w:bCs w:val="0"/>
          <w:spacing w:val="-11"/>
        </w:rPr>
        <w:t xml:space="preserve"> </w:t>
      </w:r>
      <w:r>
        <w:rPr>
          <w:b w:val="0"/>
          <w:bCs w:val="0"/>
        </w:rPr>
        <w:t>from</w:t>
      </w:r>
      <w:r>
        <w:rPr>
          <w:b w:val="0"/>
          <w:bCs w:val="0"/>
          <w:spacing w:val="-14"/>
        </w:rPr>
        <w:t xml:space="preserve"> </w:t>
      </w:r>
      <w:r>
        <w:rPr>
          <w:b w:val="0"/>
          <w:bCs w:val="0"/>
        </w:rPr>
        <w:t>all</w:t>
      </w:r>
      <w:r>
        <w:rPr>
          <w:b w:val="0"/>
          <w:bCs w:val="0"/>
          <w:spacing w:val="-11"/>
        </w:rPr>
        <w:t xml:space="preserve"> </w:t>
      </w:r>
      <w:r>
        <w:rPr>
          <w:b w:val="0"/>
          <w:bCs w:val="0"/>
          <w:spacing w:val="-1"/>
        </w:rPr>
        <w:t>over</w:t>
      </w:r>
      <w:r>
        <w:rPr>
          <w:b w:val="0"/>
          <w:bCs w:val="0"/>
          <w:spacing w:val="61"/>
          <w:w w:val="99"/>
        </w:rPr>
        <w:t xml:space="preserve"> </w:t>
      </w:r>
      <w:r>
        <w:rPr>
          <w:b w:val="0"/>
          <w:bCs w:val="0"/>
          <w:spacing w:val="-1"/>
        </w:rPr>
        <w:t>the</w:t>
      </w:r>
      <w:r>
        <w:rPr>
          <w:b w:val="0"/>
          <w:bCs w:val="0"/>
          <w:spacing w:val="28"/>
        </w:rPr>
        <w:t xml:space="preserve"> </w:t>
      </w:r>
      <w:r>
        <w:rPr>
          <w:b w:val="0"/>
          <w:bCs w:val="0"/>
          <w:spacing w:val="-2"/>
        </w:rPr>
        <w:t>country</w:t>
      </w:r>
      <w:r>
        <w:rPr>
          <w:b w:val="0"/>
          <w:bCs w:val="0"/>
          <w:spacing w:val="30"/>
        </w:rPr>
        <w:t xml:space="preserve"> </w:t>
      </w:r>
      <w:r>
        <w:rPr>
          <w:b w:val="0"/>
          <w:bCs w:val="0"/>
        </w:rPr>
        <w:t>as</w:t>
      </w:r>
      <w:r>
        <w:rPr>
          <w:b w:val="0"/>
          <w:bCs w:val="0"/>
          <w:spacing w:val="28"/>
        </w:rPr>
        <w:t xml:space="preserve"> </w:t>
      </w:r>
      <w:r>
        <w:rPr>
          <w:b w:val="0"/>
          <w:bCs w:val="0"/>
          <w:spacing w:val="-1"/>
        </w:rPr>
        <w:t>well</w:t>
      </w:r>
      <w:r>
        <w:rPr>
          <w:b w:val="0"/>
          <w:bCs w:val="0"/>
          <w:spacing w:val="28"/>
        </w:rPr>
        <w:t xml:space="preserve"> </w:t>
      </w:r>
      <w:r>
        <w:rPr>
          <w:b w:val="0"/>
          <w:bCs w:val="0"/>
        </w:rPr>
        <w:t>as</w:t>
      </w:r>
      <w:r>
        <w:rPr>
          <w:b w:val="0"/>
          <w:bCs w:val="0"/>
          <w:spacing w:val="29"/>
        </w:rPr>
        <w:t xml:space="preserve"> </w:t>
      </w:r>
      <w:r>
        <w:rPr>
          <w:b w:val="0"/>
          <w:bCs w:val="0"/>
          <w:spacing w:val="-1"/>
        </w:rPr>
        <w:t>the</w:t>
      </w:r>
      <w:r>
        <w:rPr>
          <w:b w:val="0"/>
          <w:bCs w:val="0"/>
          <w:spacing w:val="29"/>
        </w:rPr>
        <w:t xml:space="preserve"> </w:t>
      </w:r>
      <w:r>
        <w:rPr>
          <w:b w:val="0"/>
          <w:bCs w:val="0"/>
          <w:spacing w:val="-1"/>
        </w:rPr>
        <w:t>locals.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It</w:t>
      </w:r>
      <w:r>
        <w:rPr>
          <w:b w:val="0"/>
          <w:bCs w:val="0"/>
          <w:spacing w:val="28"/>
        </w:rPr>
        <w:t xml:space="preserve"> </w:t>
      </w:r>
      <w:r>
        <w:rPr>
          <w:b w:val="0"/>
          <w:bCs w:val="0"/>
          <w:spacing w:val="-1"/>
        </w:rPr>
        <w:t>has</w:t>
      </w:r>
      <w:r>
        <w:rPr>
          <w:b w:val="0"/>
          <w:bCs w:val="0"/>
          <w:spacing w:val="29"/>
        </w:rPr>
        <w:t xml:space="preserve"> </w:t>
      </w:r>
      <w:r>
        <w:rPr>
          <w:b w:val="0"/>
          <w:bCs w:val="0"/>
        </w:rPr>
        <w:t>a</w:t>
      </w:r>
      <w:r>
        <w:rPr>
          <w:b w:val="0"/>
          <w:bCs w:val="0"/>
          <w:spacing w:val="29"/>
        </w:rPr>
        <w:t xml:space="preserve"> </w:t>
      </w:r>
      <w:r>
        <w:rPr>
          <w:b w:val="0"/>
          <w:bCs w:val="0"/>
          <w:spacing w:val="-2"/>
        </w:rPr>
        <w:t>posi</w:t>
      </w:r>
      <w:r w:rsidR="00C02330">
        <w:rPr>
          <w:b w:val="0"/>
          <w:bCs w:val="0"/>
          <w:spacing w:val="-2"/>
        </w:rPr>
        <w:t>ti</w:t>
      </w:r>
      <w:r>
        <w:rPr>
          <w:b w:val="0"/>
          <w:bCs w:val="0"/>
          <w:spacing w:val="-2"/>
        </w:rPr>
        <w:t>ve</w:t>
      </w:r>
      <w:r>
        <w:rPr>
          <w:b w:val="0"/>
          <w:bCs w:val="0"/>
          <w:spacing w:val="28"/>
        </w:rPr>
        <w:t xml:space="preserve"> </w:t>
      </w:r>
      <w:r>
        <w:rPr>
          <w:b w:val="0"/>
          <w:bCs w:val="0"/>
          <w:spacing w:val="-2"/>
        </w:rPr>
        <w:t>impact</w:t>
      </w:r>
      <w:r>
        <w:rPr>
          <w:b w:val="0"/>
          <w:bCs w:val="0"/>
          <w:spacing w:val="28"/>
        </w:rPr>
        <w:t xml:space="preserve"> </w:t>
      </w:r>
      <w:r>
        <w:rPr>
          <w:b w:val="0"/>
          <w:bCs w:val="0"/>
          <w:spacing w:val="-1"/>
        </w:rPr>
        <w:t>on</w:t>
      </w:r>
      <w:r>
        <w:rPr>
          <w:b w:val="0"/>
          <w:bCs w:val="0"/>
          <w:spacing w:val="28"/>
        </w:rPr>
        <w:t xml:space="preserve"> </w:t>
      </w:r>
      <w:r>
        <w:rPr>
          <w:b w:val="0"/>
          <w:bCs w:val="0"/>
          <w:spacing w:val="-1"/>
        </w:rPr>
        <w:t>the</w:t>
      </w:r>
      <w:r>
        <w:rPr>
          <w:b w:val="0"/>
          <w:bCs w:val="0"/>
          <w:spacing w:val="28"/>
        </w:rPr>
        <w:t xml:space="preserve"> </w:t>
      </w:r>
      <w:r>
        <w:rPr>
          <w:b w:val="0"/>
          <w:bCs w:val="0"/>
          <w:spacing w:val="-1"/>
        </w:rPr>
        <w:t>economy</w:t>
      </w:r>
      <w:r>
        <w:rPr>
          <w:b w:val="0"/>
          <w:bCs w:val="0"/>
          <w:spacing w:val="30"/>
        </w:rPr>
        <w:t xml:space="preserve"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30"/>
        </w:rPr>
        <w:t xml:space="preserve"> </w:t>
      </w:r>
      <w:r>
        <w:rPr>
          <w:b w:val="0"/>
          <w:bCs w:val="0"/>
          <w:spacing w:val="-2"/>
        </w:rPr>
        <w:t>our</w:t>
      </w:r>
      <w:r>
        <w:rPr>
          <w:b w:val="0"/>
          <w:bCs w:val="0"/>
          <w:spacing w:val="29"/>
        </w:rPr>
        <w:t xml:space="preserve"> </w:t>
      </w:r>
      <w:r>
        <w:rPr>
          <w:b w:val="0"/>
          <w:bCs w:val="0"/>
        </w:rPr>
        <w:t>area</w:t>
      </w:r>
      <w:r>
        <w:rPr>
          <w:b w:val="0"/>
          <w:bCs w:val="0"/>
          <w:spacing w:val="29"/>
        </w:rPr>
        <w:t xml:space="preserve"> </w:t>
      </w:r>
      <w:r>
        <w:rPr>
          <w:b w:val="0"/>
          <w:bCs w:val="0"/>
          <w:spacing w:val="-2"/>
        </w:rPr>
        <w:t>and</w:t>
      </w:r>
      <w:r>
        <w:rPr>
          <w:b w:val="0"/>
          <w:bCs w:val="0"/>
          <w:spacing w:val="59"/>
        </w:rPr>
        <w:t xml:space="preserve"> </w:t>
      </w:r>
      <w:r>
        <w:rPr>
          <w:b w:val="0"/>
          <w:bCs w:val="0"/>
          <w:spacing w:val="-1"/>
        </w:rPr>
        <w:t>especially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  <w:spacing w:val="-1"/>
        </w:rPr>
        <w:t>in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  <w:spacing w:val="-1"/>
        </w:rPr>
        <w:t>Jeﬀerson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Parish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  <w:spacing w:val="-1"/>
        </w:rPr>
        <w:t>and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  <w:spacing w:val="-1"/>
        </w:rPr>
        <w:t>metropolitan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  <w:spacing w:val="-1"/>
        </w:rPr>
        <w:t>New</w:t>
      </w:r>
      <w:r>
        <w:rPr>
          <w:b w:val="0"/>
          <w:bCs w:val="0"/>
          <w:spacing w:val="5"/>
        </w:rPr>
        <w:t xml:space="preserve"> </w:t>
      </w:r>
      <w:r>
        <w:rPr>
          <w:b w:val="0"/>
          <w:bCs w:val="0"/>
          <w:spacing w:val="-1"/>
        </w:rPr>
        <w:t>Orleans.</w:t>
      </w:r>
      <w:r>
        <w:rPr>
          <w:b w:val="0"/>
          <w:bCs w:val="0"/>
          <w:spacing w:val="5"/>
        </w:rPr>
        <w:t xml:space="preserve"> </w:t>
      </w:r>
      <w:r>
        <w:rPr>
          <w:b w:val="0"/>
          <w:bCs w:val="0"/>
        </w:rPr>
        <w:t>We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  <w:spacing w:val="-1"/>
        </w:rPr>
        <w:t>have</w:t>
      </w:r>
      <w:r>
        <w:rPr>
          <w:b w:val="0"/>
          <w:bCs w:val="0"/>
          <w:spacing w:val="2"/>
        </w:rPr>
        <w:t xml:space="preserve"> </w:t>
      </w:r>
      <w:r>
        <w:rPr>
          <w:b w:val="0"/>
          <w:bCs w:val="0"/>
          <w:spacing w:val="-1"/>
        </w:rPr>
        <w:t>touted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  <w:spacing w:val="-2"/>
        </w:rPr>
        <w:t>our</w:t>
      </w:r>
      <w:r>
        <w:rPr>
          <w:b w:val="0"/>
          <w:bCs w:val="0"/>
          <w:spacing w:val="3"/>
        </w:rPr>
        <w:t xml:space="preserve"> </w:t>
      </w:r>
      <w:r w:rsidR="00C02330">
        <w:rPr>
          <w:b w:val="0"/>
          <w:bCs w:val="0"/>
          <w:spacing w:val="3"/>
        </w:rPr>
        <w:t>ti</w:t>
      </w:r>
      <w:r>
        <w:rPr>
          <w:b w:val="0"/>
          <w:bCs w:val="0"/>
          <w:spacing w:val="-1"/>
        </w:rPr>
        <w:t>tle</w:t>
      </w:r>
      <w:r>
        <w:rPr>
          <w:b w:val="0"/>
          <w:bCs w:val="0"/>
          <w:spacing w:val="2"/>
        </w:rPr>
        <w:t xml:space="preserve"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26"/>
        </w:rPr>
        <w:t xml:space="preserve"> </w:t>
      </w:r>
      <w:r>
        <w:rPr>
          <w:i/>
          <w:iCs/>
          <w:spacing w:val="-1"/>
        </w:rPr>
        <w:t>“The</w:t>
      </w:r>
      <w:r>
        <w:rPr>
          <w:i/>
          <w:iCs/>
          <w:spacing w:val="71"/>
        </w:rPr>
        <w:t xml:space="preserve"> </w:t>
      </w:r>
      <w:r>
        <w:rPr>
          <w:i/>
          <w:iCs/>
          <w:spacing w:val="-1"/>
        </w:rPr>
        <w:t>Gumbo</w:t>
      </w:r>
      <w:r>
        <w:rPr>
          <w:i/>
          <w:iCs/>
          <w:spacing w:val="-6"/>
        </w:rPr>
        <w:t xml:space="preserve"> </w:t>
      </w:r>
      <w:r>
        <w:rPr>
          <w:i/>
          <w:iCs/>
          <w:spacing w:val="-1"/>
        </w:rPr>
        <w:t>Capital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of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the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World”</w:t>
      </w:r>
      <w:r>
        <w:rPr>
          <w:i/>
          <w:iCs/>
          <w:spacing w:val="1"/>
        </w:rPr>
        <w:t xml:space="preserve"> </w:t>
      </w:r>
      <w:r>
        <w:rPr>
          <w:b w:val="0"/>
          <w:bCs w:val="0"/>
          <w:spacing w:val="-1"/>
        </w:rPr>
        <w:t>since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  <w:spacing w:val="-2"/>
        </w:rPr>
        <w:t>1973...a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  <w:spacing w:val="-1"/>
        </w:rPr>
        <w:t>mere</w:t>
      </w:r>
      <w:r>
        <w:rPr>
          <w:b w:val="0"/>
          <w:bCs w:val="0"/>
          <w:spacing w:val="-2"/>
        </w:rPr>
        <w:t xml:space="preserve"> </w:t>
      </w:r>
      <w:r>
        <w:rPr>
          <w:spacing w:val="1"/>
        </w:rPr>
        <w:t>50</w:t>
      </w:r>
      <w:r>
        <w:rPr>
          <w:spacing w:val="-4"/>
        </w:rPr>
        <w:t xml:space="preserve"> </w:t>
      </w:r>
      <w:r>
        <w:rPr>
          <w:b w:val="0"/>
          <w:bCs w:val="0"/>
        </w:rPr>
        <w:t>years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ago.</w:t>
      </w:r>
    </w:p>
    <w:p w:rsidR="004A58EE" w:rsidRDefault="004A58EE">
      <w:pPr>
        <w:pStyle w:val="BodyText"/>
        <w:kinsoku w:val="0"/>
        <w:overflowPunct w:val="0"/>
        <w:spacing w:before="12"/>
        <w:ind w:left="0"/>
        <w:rPr>
          <w:b w:val="0"/>
          <w:bCs w:val="0"/>
          <w:sz w:val="23"/>
          <w:szCs w:val="23"/>
        </w:rPr>
      </w:pPr>
    </w:p>
    <w:p w:rsidR="004A58EE" w:rsidRDefault="004A58EE">
      <w:pPr>
        <w:pStyle w:val="BodyText"/>
        <w:kinsoku w:val="0"/>
        <w:overflowPunct w:val="0"/>
        <w:ind w:left="619" w:right="606" w:firstLine="1"/>
        <w:jc w:val="both"/>
        <w:rPr>
          <w:b w:val="0"/>
          <w:bCs w:val="0"/>
          <w:spacing w:val="-1"/>
        </w:rPr>
      </w:pPr>
      <w:r>
        <w:rPr>
          <w:b w:val="0"/>
          <w:bCs w:val="0"/>
          <w:spacing w:val="-2"/>
        </w:rPr>
        <w:t>The</w:t>
      </w:r>
      <w:r>
        <w:rPr>
          <w:b w:val="0"/>
          <w:bCs w:val="0"/>
          <w:spacing w:val="16"/>
        </w:rPr>
        <w:t xml:space="preserve"> </w:t>
      </w:r>
      <w:r>
        <w:rPr>
          <w:b w:val="0"/>
          <w:bCs w:val="0"/>
          <w:spacing w:val="-1"/>
        </w:rPr>
        <w:t>parishioners</w:t>
      </w:r>
      <w:r>
        <w:rPr>
          <w:b w:val="0"/>
          <w:bCs w:val="0"/>
          <w:spacing w:val="16"/>
        </w:rPr>
        <w:t xml:space="preserve"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17"/>
        </w:rPr>
        <w:t xml:space="preserve"> </w:t>
      </w:r>
      <w:r>
        <w:rPr>
          <w:b w:val="0"/>
          <w:bCs w:val="0"/>
          <w:spacing w:val="-1"/>
        </w:rPr>
        <w:t>Holy</w:t>
      </w:r>
      <w:r>
        <w:rPr>
          <w:b w:val="0"/>
          <w:bCs w:val="0"/>
          <w:spacing w:val="12"/>
        </w:rPr>
        <w:t xml:space="preserve"> </w:t>
      </w:r>
      <w:r>
        <w:rPr>
          <w:b w:val="0"/>
          <w:bCs w:val="0"/>
          <w:spacing w:val="-1"/>
        </w:rPr>
        <w:t>Guardian</w:t>
      </w:r>
      <w:r>
        <w:rPr>
          <w:b w:val="0"/>
          <w:bCs w:val="0"/>
          <w:spacing w:val="15"/>
        </w:rPr>
        <w:t xml:space="preserve"> </w:t>
      </w:r>
      <w:r>
        <w:rPr>
          <w:b w:val="0"/>
          <w:bCs w:val="0"/>
          <w:spacing w:val="-1"/>
        </w:rPr>
        <w:t>Angels</w:t>
      </w:r>
      <w:r>
        <w:rPr>
          <w:b w:val="0"/>
          <w:bCs w:val="0"/>
          <w:spacing w:val="13"/>
        </w:rPr>
        <w:t xml:space="preserve"> </w:t>
      </w:r>
      <w:r>
        <w:rPr>
          <w:b w:val="0"/>
          <w:bCs w:val="0"/>
          <w:spacing w:val="-1"/>
        </w:rPr>
        <w:t>Mission</w:t>
      </w:r>
      <w:r>
        <w:rPr>
          <w:b w:val="0"/>
          <w:bCs w:val="0"/>
          <w:spacing w:val="10"/>
        </w:rPr>
        <w:t xml:space="preserve"> </w:t>
      </w:r>
      <w:r>
        <w:rPr>
          <w:b w:val="0"/>
          <w:bCs w:val="0"/>
          <w:spacing w:val="-1"/>
        </w:rPr>
        <w:t>Church</w:t>
      </w:r>
      <w:r>
        <w:rPr>
          <w:b w:val="0"/>
          <w:bCs w:val="0"/>
          <w:spacing w:val="15"/>
        </w:rPr>
        <w:t xml:space="preserve"> </w:t>
      </w:r>
      <w:r>
        <w:rPr>
          <w:b w:val="0"/>
          <w:bCs w:val="0"/>
          <w:spacing w:val="-2"/>
        </w:rPr>
        <w:t>sponsor</w:t>
      </w:r>
      <w:r>
        <w:rPr>
          <w:b w:val="0"/>
          <w:bCs w:val="0"/>
          <w:spacing w:val="17"/>
        </w:rPr>
        <w:t xml:space="preserve"> </w:t>
      </w:r>
      <w:r>
        <w:rPr>
          <w:b w:val="0"/>
          <w:bCs w:val="0"/>
          <w:spacing w:val="-1"/>
        </w:rPr>
        <w:t>the</w:t>
      </w:r>
      <w:r>
        <w:rPr>
          <w:b w:val="0"/>
          <w:bCs w:val="0"/>
          <w:spacing w:val="16"/>
        </w:rPr>
        <w:t xml:space="preserve"> </w:t>
      </w:r>
      <w:r>
        <w:rPr>
          <w:b w:val="0"/>
          <w:bCs w:val="0"/>
          <w:spacing w:val="-2"/>
        </w:rPr>
        <w:t>Gumbo</w:t>
      </w:r>
      <w:r>
        <w:rPr>
          <w:b w:val="0"/>
          <w:bCs w:val="0"/>
          <w:spacing w:val="15"/>
        </w:rPr>
        <w:t xml:space="preserve"> </w:t>
      </w:r>
      <w:r>
        <w:rPr>
          <w:b w:val="0"/>
          <w:bCs w:val="0"/>
          <w:spacing w:val="-1"/>
        </w:rPr>
        <w:t>Fes</w:t>
      </w:r>
      <w:r w:rsidR="00E1585F">
        <w:rPr>
          <w:b w:val="0"/>
          <w:bCs w:val="0"/>
          <w:spacing w:val="-1"/>
        </w:rPr>
        <w:t>ti</w:t>
      </w:r>
      <w:r>
        <w:rPr>
          <w:b w:val="0"/>
          <w:bCs w:val="0"/>
          <w:spacing w:val="-1"/>
        </w:rPr>
        <w:t>val</w:t>
      </w:r>
      <w:r>
        <w:rPr>
          <w:b w:val="0"/>
          <w:bCs w:val="0"/>
          <w:spacing w:val="16"/>
        </w:rPr>
        <w:t xml:space="preserve"> </w:t>
      </w:r>
      <w:r>
        <w:rPr>
          <w:b w:val="0"/>
          <w:bCs w:val="0"/>
          <w:spacing w:val="-1"/>
        </w:rPr>
        <w:t>and</w:t>
      </w:r>
      <w:r>
        <w:rPr>
          <w:b w:val="0"/>
          <w:bCs w:val="0"/>
          <w:spacing w:val="15"/>
        </w:rPr>
        <w:t xml:space="preserve"> </w:t>
      </w:r>
      <w:r>
        <w:rPr>
          <w:b w:val="0"/>
          <w:bCs w:val="0"/>
          <w:spacing w:val="-1"/>
        </w:rPr>
        <w:t>all</w:t>
      </w:r>
      <w:r>
        <w:rPr>
          <w:b w:val="0"/>
          <w:bCs w:val="0"/>
          <w:spacing w:val="73"/>
        </w:rPr>
        <w:t xml:space="preserve"> </w:t>
      </w:r>
      <w:r>
        <w:rPr>
          <w:b w:val="0"/>
          <w:bCs w:val="0"/>
          <w:spacing w:val="-1"/>
        </w:rPr>
        <w:t>proceeds</w:t>
      </w:r>
      <w:r>
        <w:rPr>
          <w:b w:val="0"/>
          <w:bCs w:val="0"/>
          <w:spacing w:val="-19"/>
        </w:rPr>
        <w:t xml:space="preserve"> </w:t>
      </w:r>
      <w:r>
        <w:rPr>
          <w:b w:val="0"/>
          <w:bCs w:val="0"/>
        </w:rPr>
        <w:t>are</w:t>
      </w:r>
      <w:r>
        <w:rPr>
          <w:b w:val="0"/>
          <w:bCs w:val="0"/>
          <w:spacing w:val="-19"/>
        </w:rPr>
        <w:t xml:space="preserve"> </w:t>
      </w:r>
      <w:r>
        <w:rPr>
          <w:b w:val="0"/>
          <w:bCs w:val="0"/>
          <w:spacing w:val="-1"/>
        </w:rPr>
        <w:t>used</w:t>
      </w:r>
      <w:r>
        <w:rPr>
          <w:b w:val="0"/>
          <w:bCs w:val="0"/>
          <w:spacing w:val="-19"/>
        </w:rPr>
        <w:t xml:space="preserve"> </w:t>
      </w:r>
      <w:r>
        <w:rPr>
          <w:b w:val="0"/>
          <w:bCs w:val="0"/>
          <w:spacing w:val="-1"/>
        </w:rPr>
        <w:t>for</w:t>
      </w:r>
      <w:r>
        <w:rPr>
          <w:b w:val="0"/>
          <w:bCs w:val="0"/>
          <w:spacing w:val="-18"/>
        </w:rPr>
        <w:t xml:space="preserve"> </w:t>
      </w:r>
      <w:r>
        <w:rPr>
          <w:b w:val="0"/>
          <w:bCs w:val="0"/>
          <w:spacing w:val="-1"/>
        </w:rPr>
        <w:t>the</w:t>
      </w:r>
      <w:r>
        <w:rPr>
          <w:b w:val="0"/>
          <w:bCs w:val="0"/>
          <w:spacing w:val="-18"/>
        </w:rPr>
        <w:t xml:space="preserve"> </w:t>
      </w:r>
      <w:r>
        <w:rPr>
          <w:b w:val="0"/>
          <w:bCs w:val="0"/>
          <w:spacing w:val="-1"/>
        </w:rPr>
        <w:t>maintenance</w:t>
      </w:r>
      <w:r>
        <w:rPr>
          <w:b w:val="0"/>
          <w:bCs w:val="0"/>
          <w:spacing w:val="-19"/>
        </w:rPr>
        <w:t xml:space="preserve"> </w:t>
      </w:r>
      <w:r>
        <w:rPr>
          <w:b w:val="0"/>
          <w:bCs w:val="0"/>
          <w:spacing w:val="-1"/>
        </w:rPr>
        <w:t>and</w:t>
      </w:r>
      <w:r>
        <w:rPr>
          <w:b w:val="0"/>
          <w:bCs w:val="0"/>
          <w:spacing w:val="-19"/>
        </w:rPr>
        <w:t xml:space="preserve"> </w:t>
      </w:r>
      <w:r>
        <w:rPr>
          <w:b w:val="0"/>
          <w:bCs w:val="0"/>
          <w:spacing w:val="-1"/>
        </w:rPr>
        <w:t>opera</w:t>
      </w:r>
      <w:r w:rsidR="00C02330">
        <w:rPr>
          <w:b w:val="0"/>
          <w:bCs w:val="0"/>
          <w:spacing w:val="-1"/>
        </w:rPr>
        <w:t>ti</w:t>
      </w:r>
      <w:r>
        <w:rPr>
          <w:b w:val="0"/>
          <w:bCs w:val="0"/>
          <w:spacing w:val="-1"/>
        </w:rPr>
        <w:t>on</w:t>
      </w:r>
      <w:r>
        <w:rPr>
          <w:b w:val="0"/>
          <w:bCs w:val="0"/>
          <w:spacing w:val="-20"/>
        </w:rPr>
        <w:t xml:space="preserve"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-18"/>
        </w:rPr>
        <w:t xml:space="preserve"> </w:t>
      </w:r>
      <w:r>
        <w:rPr>
          <w:b w:val="0"/>
          <w:bCs w:val="0"/>
          <w:spacing w:val="-2"/>
        </w:rPr>
        <w:t>church</w:t>
      </w:r>
      <w:r>
        <w:rPr>
          <w:b w:val="0"/>
          <w:bCs w:val="0"/>
          <w:spacing w:val="-19"/>
        </w:rPr>
        <w:t xml:space="preserve"> </w:t>
      </w:r>
      <w:r>
        <w:rPr>
          <w:b w:val="0"/>
          <w:bCs w:val="0"/>
          <w:spacing w:val="-1"/>
        </w:rPr>
        <w:t>the</w:t>
      </w:r>
      <w:r>
        <w:rPr>
          <w:b w:val="0"/>
          <w:bCs w:val="0"/>
          <w:spacing w:val="-18"/>
        </w:rPr>
        <w:t xml:space="preserve"> </w:t>
      </w:r>
      <w:r>
        <w:rPr>
          <w:b w:val="0"/>
          <w:bCs w:val="0"/>
          <w:spacing w:val="-1"/>
        </w:rPr>
        <w:t>building</w:t>
      </w:r>
      <w:r>
        <w:rPr>
          <w:b w:val="0"/>
          <w:bCs w:val="0"/>
          <w:spacing w:val="-18"/>
        </w:rPr>
        <w:t xml:space="preserve"> </w:t>
      </w:r>
      <w:r>
        <w:rPr>
          <w:b w:val="0"/>
          <w:bCs w:val="0"/>
          <w:spacing w:val="-1"/>
        </w:rPr>
        <w:t>and</w:t>
      </w:r>
      <w:r>
        <w:rPr>
          <w:b w:val="0"/>
          <w:bCs w:val="0"/>
          <w:spacing w:val="-19"/>
        </w:rPr>
        <w:t xml:space="preserve"> </w:t>
      </w:r>
      <w:r>
        <w:rPr>
          <w:b w:val="0"/>
          <w:bCs w:val="0"/>
          <w:spacing w:val="-1"/>
        </w:rPr>
        <w:t>proper</w:t>
      </w:r>
      <w:r w:rsidR="00E1585F">
        <w:rPr>
          <w:b w:val="0"/>
          <w:bCs w:val="0"/>
          <w:spacing w:val="-1"/>
        </w:rPr>
        <w:t>ti</w:t>
      </w:r>
      <w:r>
        <w:rPr>
          <w:b w:val="0"/>
          <w:bCs w:val="0"/>
          <w:spacing w:val="-2"/>
        </w:rPr>
        <w:t>e</w:t>
      </w:r>
      <w:r>
        <w:rPr>
          <w:b w:val="0"/>
          <w:bCs w:val="0"/>
          <w:spacing w:val="-1"/>
        </w:rPr>
        <w:t>s.</w:t>
      </w:r>
    </w:p>
    <w:p w:rsidR="004A58EE" w:rsidRDefault="004A58EE">
      <w:pPr>
        <w:pStyle w:val="BodyText"/>
        <w:kinsoku w:val="0"/>
        <w:overflowPunct w:val="0"/>
        <w:spacing w:before="11"/>
        <w:ind w:left="0"/>
        <w:rPr>
          <w:b w:val="0"/>
          <w:bCs w:val="0"/>
          <w:sz w:val="23"/>
          <w:szCs w:val="23"/>
        </w:rPr>
      </w:pPr>
    </w:p>
    <w:p w:rsidR="004A58EE" w:rsidRDefault="004A58EE">
      <w:pPr>
        <w:pStyle w:val="BodyText"/>
        <w:kinsoku w:val="0"/>
        <w:overflowPunct w:val="0"/>
        <w:ind w:left="616" w:right="602" w:firstLine="1"/>
        <w:jc w:val="both"/>
        <w:rPr>
          <w:b w:val="0"/>
          <w:bCs w:val="0"/>
        </w:rPr>
      </w:pPr>
      <w:r>
        <w:rPr>
          <w:b w:val="0"/>
          <w:bCs w:val="0"/>
        </w:rPr>
        <w:t>We</w:t>
      </w:r>
      <w:r>
        <w:rPr>
          <w:b w:val="0"/>
          <w:bCs w:val="0"/>
          <w:spacing w:val="19"/>
        </w:rPr>
        <w:t xml:space="preserve"> </w:t>
      </w:r>
      <w:r>
        <w:rPr>
          <w:b w:val="0"/>
          <w:bCs w:val="0"/>
        </w:rPr>
        <w:t>are</w:t>
      </w:r>
      <w:r>
        <w:rPr>
          <w:b w:val="0"/>
          <w:bCs w:val="0"/>
          <w:spacing w:val="19"/>
        </w:rPr>
        <w:t xml:space="preserve"> </w:t>
      </w:r>
      <w:r>
        <w:rPr>
          <w:b w:val="0"/>
          <w:bCs w:val="0"/>
          <w:spacing w:val="-1"/>
        </w:rPr>
        <w:t>asking</w:t>
      </w:r>
      <w:r>
        <w:rPr>
          <w:b w:val="0"/>
          <w:bCs w:val="0"/>
          <w:spacing w:val="21"/>
        </w:rPr>
        <w:t xml:space="preserve"> </w:t>
      </w:r>
      <w:r>
        <w:rPr>
          <w:b w:val="0"/>
          <w:bCs w:val="0"/>
          <w:spacing w:val="-1"/>
        </w:rPr>
        <w:t>local</w:t>
      </w:r>
      <w:r>
        <w:rPr>
          <w:b w:val="0"/>
          <w:bCs w:val="0"/>
          <w:spacing w:val="18"/>
        </w:rPr>
        <w:t xml:space="preserve"> </w:t>
      </w:r>
      <w:r>
        <w:rPr>
          <w:b w:val="0"/>
          <w:bCs w:val="0"/>
          <w:spacing w:val="-1"/>
        </w:rPr>
        <w:t>businesses</w:t>
      </w:r>
      <w:r>
        <w:rPr>
          <w:b w:val="0"/>
          <w:bCs w:val="0"/>
          <w:spacing w:val="20"/>
        </w:rPr>
        <w:t xml:space="preserve"> </w:t>
      </w:r>
      <w:r>
        <w:rPr>
          <w:b w:val="0"/>
          <w:bCs w:val="0"/>
          <w:spacing w:val="-1"/>
        </w:rPr>
        <w:t>and</w:t>
      </w:r>
      <w:r>
        <w:rPr>
          <w:b w:val="0"/>
          <w:bCs w:val="0"/>
          <w:spacing w:val="17"/>
        </w:rPr>
        <w:t xml:space="preserve"> </w:t>
      </w:r>
      <w:r>
        <w:rPr>
          <w:b w:val="0"/>
          <w:bCs w:val="0"/>
          <w:spacing w:val="-2"/>
        </w:rPr>
        <w:t>public</w:t>
      </w:r>
      <w:r>
        <w:rPr>
          <w:b w:val="0"/>
          <w:bCs w:val="0"/>
          <w:spacing w:val="16"/>
        </w:rPr>
        <w:t xml:space="preserve"> </w:t>
      </w:r>
      <w:r>
        <w:rPr>
          <w:b w:val="0"/>
          <w:bCs w:val="0"/>
        </w:rPr>
        <w:t>servants</w:t>
      </w:r>
      <w:r>
        <w:rPr>
          <w:b w:val="0"/>
          <w:bCs w:val="0"/>
          <w:spacing w:val="15"/>
        </w:rPr>
        <w:t xml:space="preserve"> </w:t>
      </w:r>
      <w:r>
        <w:rPr>
          <w:b w:val="0"/>
          <w:bCs w:val="0"/>
        </w:rPr>
        <w:t>to</w:t>
      </w:r>
      <w:r>
        <w:rPr>
          <w:b w:val="0"/>
          <w:bCs w:val="0"/>
          <w:spacing w:val="16"/>
        </w:rPr>
        <w:t xml:space="preserve"> </w:t>
      </w:r>
      <w:r>
        <w:rPr>
          <w:b w:val="0"/>
          <w:bCs w:val="0"/>
          <w:spacing w:val="-2"/>
        </w:rPr>
        <w:t>sponsor</w:t>
      </w:r>
      <w:r>
        <w:rPr>
          <w:b w:val="0"/>
          <w:bCs w:val="0"/>
          <w:spacing w:val="20"/>
        </w:rPr>
        <w:t xml:space="preserve"> </w:t>
      </w:r>
      <w:r>
        <w:rPr>
          <w:b w:val="0"/>
          <w:bCs w:val="0"/>
          <w:spacing w:val="-2"/>
        </w:rPr>
        <w:t>our</w:t>
      </w:r>
      <w:r>
        <w:rPr>
          <w:b w:val="0"/>
          <w:bCs w:val="0"/>
          <w:spacing w:val="19"/>
        </w:rPr>
        <w:t xml:space="preserve"> </w:t>
      </w:r>
      <w:r>
        <w:rPr>
          <w:b w:val="0"/>
          <w:bCs w:val="0"/>
        </w:rPr>
        <w:t>event</w:t>
      </w:r>
      <w:r>
        <w:rPr>
          <w:b w:val="0"/>
          <w:bCs w:val="0"/>
          <w:spacing w:val="18"/>
        </w:rPr>
        <w:t xml:space="preserve"> </w:t>
      </w:r>
      <w:r>
        <w:rPr>
          <w:b w:val="0"/>
          <w:bCs w:val="0"/>
          <w:spacing w:val="-1"/>
        </w:rPr>
        <w:t>in</w:t>
      </w:r>
      <w:r>
        <w:rPr>
          <w:b w:val="0"/>
          <w:bCs w:val="0"/>
          <w:spacing w:val="17"/>
        </w:rPr>
        <w:t xml:space="preserve"> </w:t>
      </w:r>
      <w:r>
        <w:rPr>
          <w:b w:val="0"/>
          <w:bCs w:val="0"/>
          <w:spacing w:val="-1"/>
        </w:rPr>
        <w:t>the</w:t>
      </w:r>
      <w:r>
        <w:rPr>
          <w:b w:val="0"/>
          <w:bCs w:val="0"/>
          <w:spacing w:val="20"/>
        </w:rPr>
        <w:t xml:space="preserve"> </w:t>
      </w:r>
      <w:r>
        <w:rPr>
          <w:b w:val="0"/>
          <w:bCs w:val="0"/>
        </w:rPr>
        <w:t>form</w:t>
      </w:r>
      <w:r>
        <w:rPr>
          <w:b w:val="0"/>
          <w:bCs w:val="0"/>
          <w:spacing w:val="17"/>
        </w:rPr>
        <w:t xml:space="preserve"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19"/>
        </w:rPr>
        <w:t xml:space="preserve"> </w:t>
      </w:r>
      <w:r>
        <w:rPr>
          <w:b w:val="0"/>
          <w:bCs w:val="0"/>
        </w:rPr>
        <w:t>a</w:t>
      </w:r>
      <w:r>
        <w:rPr>
          <w:b w:val="0"/>
          <w:bCs w:val="0"/>
          <w:spacing w:val="19"/>
        </w:rPr>
        <w:t xml:space="preserve"> </w:t>
      </w:r>
      <w:r>
        <w:rPr>
          <w:b w:val="0"/>
          <w:bCs w:val="0"/>
          <w:spacing w:val="3"/>
        </w:rPr>
        <w:t>tax-</w:t>
      </w:r>
      <w:r>
        <w:rPr>
          <w:b w:val="0"/>
          <w:bCs w:val="0"/>
          <w:spacing w:val="59"/>
        </w:rPr>
        <w:t xml:space="preserve"> </w:t>
      </w:r>
      <w:r>
        <w:rPr>
          <w:b w:val="0"/>
          <w:bCs w:val="0"/>
          <w:spacing w:val="-2"/>
        </w:rPr>
        <w:t>deduc</w:t>
      </w:r>
      <w:r w:rsidR="00C02330">
        <w:rPr>
          <w:b w:val="0"/>
          <w:bCs w:val="0"/>
          <w:spacing w:val="-2"/>
        </w:rPr>
        <w:t>ti</w:t>
      </w:r>
      <w:r>
        <w:rPr>
          <w:b w:val="0"/>
          <w:bCs w:val="0"/>
          <w:spacing w:val="-2"/>
        </w:rPr>
        <w:t>ble</w:t>
      </w:r>
      <w:r>
        <w:rPr>
          <w:b w:val="0"/>
          <w:bCs w:val="0"/>
          <w:spacing w:val="14"/>
        </w:rPr>
        <w:t xml:space="preserve"> </w:t>
      </w:r>
      <w:r>
        <w:rPr>
          <w:b w:val="0"/>
          <w:bCs w:val="0"/>
          <w:spacing w:val="-1"/>
        </w:rPr>
        <w:t>don</w:t>
      </w:r>
      <w:r>
        <w:rPr>
          <w:b w:val="0"/>
          <w:bCs w:val="0"/>
          <w:spacing w:val="-2"/>
        </w:rPr>
        <w:t>a</w:t>
      </w:r>
      <w:r w:rsidR="00C02330">
        <w:rPr>
          <w:b w:val="0"/>
          <w:bCs w:val="0"/>
          <w:spacing w:val="-2"/>
        </w:rPr>
        <w:t>ti</w:t>
      </w:r>
      <w:r>
        <w:rPr>
          <w:b w:val="0"/>
          <w:bCs w:val="0"/>
          <w:spacing w:val="-1"/>
        </w:rPr>
        <w:t>on</w:t>
      </w:r>
      <w:r>
        <w:rPr>
          <w:b w:val="0"/>
          <w:bCs w:val="0"/>
          <w:spacing w:val="16"/>
        </w:rPr>
        <w:t xml:space="preserve"> </w:t>
      </w:r>
      <w:r>
        <w:rPr>
          <w:b w:val="0"/>
          <w:bCs w:val="0"/>
        </w:rPr>
        <w:t>to</w:t>
      </w:r>
      <w:r>
        <w:rPr>
          <w:b w:val="0"/>
          <w:bCs w:val="0"/>
          <w:spacing w:val="13"/>
        </w:rPr>
        <w:t xml:space="preserve"> </w:t>
      </w:r>
      <w:r>
        <w:rPr>
          <w:b w:val="0"/>
          <w:bCs w:val="0"/>
          <w:spacing w:val="-1"/>
        </w:rPr>
        <w:t>help</w:t>
      </w:r>
      <w:r>
        <w:rPr>
          <w:b w:val="0"/>
          <w:bCs w:val="0"/>
          <w:spacing w:val="17"/>
        </w:rPr>
        <w:t xml:space="preserve"> </w:t>
      </w:r>
      <w:r>
        <w:rPr>
          <w:b w:val="0"/>
          <w:bCs w:val="0"/>
          <w:spacing w:val="-1"/>
        </w:rPr>
        <w:t>cover</w:t>
      </w:r>
      <w:r>
        <w:rPr>
          <w:b w:val="0"/>
          <w:bCs w:val="0"/>
          <w:spacing w:val="15"/>
        </w:rPr>
        <w:t xml:space="preserve"> </w:t>
      </w:r>
      <w:r>
        <w:rPr>
          <w:b w:val="0"/>
          <w:bCs w:val="0"/>
          <w:spacing w:val="-1"/>
        </w:rPr>
        <w:t>overhead</w:t>
      </w:r>
      <w:r>
        <w:rPr>
          <w:b w:val="0"/>
          <w:bCs w:val="0"/>
          <w:spacing w:val="13"/>
        </w:rPr>
        <w:t xml:space="preserve"> </w:t>
      </w:r>
      <w:r>
        <w:rPr>
          <w:b w:val="0"/>
          <w:bCs w:val="0"/>
          <w:spacing w:val="-1"/>
        </w:rPr>
        <w:t>expenses.</w:t>
      </w:r>
      <w:r>
        <w:rPr>
          <w:b w:val="0"/>
          <w:bCs w:val="0"/>
          <w:spacing w:val="27"/>
        </w:rPr>
        <w:t xml:space="preserve"> </w:t>
      </w:r>
      <w:r>
        <w:rPr>
          <w:b w:val="0"/>
          <w:bCs w:val="0"/>
          <w:spacing w:val="-2"/>
        </w:rPr>
        <w:t>Your</w:t>
      </w:r>
      <w:r>
        <w:rPr>
          <w:b w:val="0"/>
          <w:bCs w:val="0"/>
          <w:spacing w:val="15"/>
        </w:rPr>
        <w:t xml:space="preserve"> </w:t>
      </w:r>
      <w:r>
        <w:rPr>
          <w:b w:val="0"/>
          <w:bCs w:val="0"/>
          <w:spacing w:val="-1"/>
        </w:rPr>
        <w:t>sponsorship</w:t>
      </w:r>
      <w:r>
        <w:rPr>
          <w:b w:val="0"/>
          <w:bCs w:val="0"/>
          <w:spacing w:val="18"/>
        </w:rPr>
        <w:t xml:space="preserve"> </w:t>
      </w:r>
      <w:r>
        <w:rPr>
          <w:b w:val="0"/>
          <w:bCs w:val="0"/>
          <w:spacing w:val="-1"/>
        </w:rPr>
        <w:t>will</w:t>
      </w:r>
      <w:r>
        <w:rPr>
          <w:b w:val="0"/>
          <w:bCs w:val="0"/>
          <w:spacing w:val="13"/>
        </w:rPr>
        <w:t xml:space="preserve"> </w:t>
      </w:r>
      <w:r>
        <w:rPr>
          <w:b w:val="0"/>
          <w:bCs w:val="0"/>
          <w:spacing w:val="-1"/>
        </w:rPr>
        <w:t>help</w:t>
      </w:r>
      <w:r>
        <w:rPr>
          <w:b w:val="0"/>
          <w:bCs w:val="0"/>
          <w:spacing w:val="13"/>
        </w:rPr>
        <w:t xml:space="preserve"> </w:t>
      </w:r>
      <w:r>
        <w:rPr>
          <w:b w:val="0"/>
          <w:bCs w:val="0"/>
          <w:spacing w:val="-1"/>
        </w:rPr>
        <w:t>boost</w:t>
      </w:r>
      <w:r>
        <w:rPr>
          <w:b w:val="0"/>
          <w:bCs w:val="0"/>
          <w:spacing w:val="13"/>
        </w:rPr>
        <w:t xml:space="preserve"> </w:t>
      </w:r>
      <w:r>
        <w:rPr>
          <w:b w:val="0"/>
          <w:bCs w:val="0"/>
          <w:spacing w:val="-1"/>
        </w:rPr>
        <w:t>the</w:t>
      </w:r>
      <w:r>
        <w:rPr>
          <w:b w:val="0"/>
          <w:bCs w:val="0"/>
          <w:spacing w:val="75"/>
          <w:w w:val="99"/>
        </w:rPr>
        <w:t xml:space="preserve"> </w:t>
      </w:r>
      <w:r>
        <w:rPr>
          <w:b w:val="0"/>
          <w:bCs w:val="0"/>
          <w:spacing w:val="-2"/>
        </w:rPr>
        <w:t>economy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3"/>
        </w:rPr>
        <w:t xml:space="preserve"> </w:t>
      </w:r>
      <w:r>
        <w:rPr>
          <w:b w:val="0"/>
          <w:bCs w:val="0"/>
          <w:spacing w:val="-2"/>
        </w:rPr>
        <w:t>our</w:t>
      </w:r>
      <w:r>
        <w:rPr>
          <w:b w:val="0"/>
          <w:bCs w:val="0"/>
          <w:spacing w:val="4"/>
        </w:rPr>
        <w:t xml:space="preserve"> </w:t>
      </w:r>
      <w:r>
        <w:rPr>
          <w:b w:val="0"/>
          <w:bCs w:val="0"/>
        </w:rPr>
        <w:t>area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  <w:spacing w:val="-2"/>
        </w:rPr>
        <w:t>while</w:t>
      </w:r>
      <w:r>
        <w:rPr>
          <w:b w:val="0"/>
          <w:bCs w:val="0"/>
          <w:spacing w:val="2"/>
        </w:rPr>
        <w:t xml:space="preserve"> </w:t>
      </w:r>
      <w:r>
        <w:rPr>
          <w:b w:val="0"/>
          <w:bCs w:val="0"/>
          <w:spacing w:val="-1"/>
        </w:rPr>
        <w:t>suppor</w:t>
      </w:r>
      <w:r w:rsidR="00E1585F">
        <w:rPr>
          <w:b w:val="0"/>
          <w:bCs w:val="0"/>
          <w:spacing w:val="-1"/>
        </w:rPr>
        <w:t>ti</w:t>
      </w:r>
      <w:r>
        <w:rPr>
          <w:b w:val="0"/>
          <w:bCs w:val="0"/>
          <w:spacing w:val="-1"/>
        </w:rPr>
        <w:t>ng</w:t>
      </w:r>
      <w:r>
        <w:rPr>
          <w:b w:val="0"/>
          <w:bCs w:val="0"/>
          <w:spacing w:val="3"/>
        </w:rPr>
        <w:t xml:space="preserve"> </w:t>
      </w:r>
      <w:r>
        <w:rPr>
          <w:b w:val="0"/>
          <w:bCs w:val="0"/>
        </w:rPr>
        <w:t>a</w:t>
      </w:r>
      <w:r>
        <w:rPr>
          <w:b w:val="0"/>
          <w:bCs w:val="0"/>
          <w:spacing w:val="2"/>
        </w:rPr>
        <w:t xml:space="preserve"> </w:t>
      </w:r>
      <w:r>
        <w:rPr>
          <w:b w:val="0"/>
          <w:bCs w:val="0"/>
          <w:spacing w:val="-1"/>
        </w:rPr>
        <w:t>worthwhile</w:t>
      </w:r>
      <w:r>
        <w:rPr>
          <w:b w:val="0"/>
          <w:bCs w:val="0"/>
          <w:spacing w:val="2"/>
        </w:rPr>
        <w:t xml:space="preserve"> </w:t>
      </w:r>
      <w:r>
        <w:rPr>
          <w:b w:val="0"/>
          <w:bCs w:val="0"/>
          <w:spacing w:val="-1"/>
        </w:rPr>
        <w:t>cause.</w:t>
      </w:r>
      <w:r>
        <w:rPr>
          <w:b w:val="0"/>
          <w:bCs w:val="0"/>
          <w:spacing w:val="10"/>
        </w:rPr>
        <w:t xml:space="preserve"> </w:t>
      </w:r>
      <w:r>
        <w:rPr>
          <w:b w:val="0"/>
          <w:bCs w:val="0"/>
          <w:spacing w:val="-1"/>
        </w:rPr>
        <w:t>Please</w:t>
      </w:r>
      <w:r>
        <w:rPr>
          <w:b w:val="0"/>
          <w:bCs w:val="0"/>
          <w:spacing w:val="2"/>
        </w:rPr>
        <w:t xml:space="preserve"> </w:t>
      </w:r>
      <w:r>
        <w:rPr>
          <w:b w:val="0"/>
          <w:bCs w:val="0"/>
          <w:spacing w:val="-2"/>
        </w:rPr>
        <w:t>consider</w:t>
      </w:r>
      <w:r>
        <w:rPr>
          <w:b w:val="0"/>
          <w:bCs w:val="0"/>
          <w:spacing w:val="3"/>
        </w:rPr>
        <w:t xml:space="preserve"> </w:t>
      </w:r>
      <w:r>
        <w:rPr>
          <w:b w:val="0"/>
          <w:bCs w:val="0"/>
        </w:rPr>
        <w:t>one</w:t>
      </w:r>
      <w:r>
        <w:rPr>
          <w:b w:val="0"/>
          <w:bCs w:val="0"/>
          <w:spacing w:val="2"/>
        </w:rPr>
        <w:t xml:space="preserve"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3"/>
        </w:rPr>
        <w:t xml:space="preserve"> </w:t>
      </w:r>
      <w:r>
        <w:rPr>
          <w:b w:val="0"/>
          <w:bCs w:val="0"/>
          <w:spacing w:val="1"/>
        </w:rPr>
        <w:t>the</w:t>
      </w:r>
      <w:r>
        <w:rPr>
          <w:b w:val="0"/>
          <w:bCs w:val="0"/>
          <w:spacing w:val="81"/>
          <w:w w:val="99"/>
        </w:rPr>
        <w:t xml:space="preserve"> </w:t>
      </w:r>
      <w:r>
        <w:rPr>
          <w:b w:val="0"/>
          <w:bCs w:val="0"/>
          <w:spacing w:val="-2"/>
          <w:w w:val="95"/>
        </w:rPr>
        <w:t>opportuni</w:t>
      </w:r>
      <w:r w:rsidR="00C02330">
        <w:rPr>
          <w:b w:val="0"/>
          <w:bCs w:val="0"/>
          <w:spacing w:val="-2"/>
          <w:w w:val="95"/>
        </w:rPr>
        <w:t>ti</w:t>
      </w:r>
      <w:r>
        <w:rPr>
          <w:b w:val="0"/>
          <w:bCs w:val="0"/>
          <w:spacing w:val="-2"/>
          <w:w w:val="95"/>
        </w:rPr>
        <w:t>es</w:t>
      </w:r>
      <w:r>
        <w:rPr>
          <w:b w:val="0"/>
          <w:bCs w:val="0"/>
          <w:spacing w:val="-3"/>
          <w:w w:val="95"/>
        </w:rPr>
        <w:t xml:space="preserve"> </w:t>
      </w:r>
      <w:r>
        <w:rPr>
          <w:b w:val="0"/>
          <w:bCs w:val="0"/>
          <w:spacing w:val="-1"/>
          <w:w w:val="95"/>
        </w:rPr>
        <w:t>below:</w:t>
      </w:r>
    </w:p>
    <w:p w:rsidR="004A58EE" w:rsidRDefault="004A58EE">
      <w:pPr>
        <w:pStyle w:val="BodyText"/>
        <w:kinsoku w:val="0"/>
        <w:overflowPunct w:val="0"/>
        <w:spacing w:before="8"/>
        <w:ind w:left="0"/>
        <w:rPr>
          <w:b w:val="0"/>
          <w:bCs w:val="0"/>
          <w:sz w:val="23"/>
          <w:szCs w:val="23"/>
        </w:rPr>
      </w:pPr>
    </w:p>
    <w:p w:rsidR="004A58EE" w:rsidRDefault="004A58EE">
      <w:pPr>
        <w:pStyle w:val="Heading2"/>
        <w:kinsoku w:val="0"/>
        <w:overflowPunct w:val="0"/>
        <w:spacing w:before="0"/>
        <w:ind w:left="27"/>
        <w:jc w:val="center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spacing w:val="-2"/>
          <w:u w:val="thick"/>
        </w:rPr>
        <w:t>$5000</w:t>
      </w:r>
      <w:r>
        <w:rPr>
          <w:rFonts w:ascii="Calibri" w:hAnsi="Calibri" w:cs="Calibri"/>
          <w:spacing w:val="-29"/>
          <w:u w:val="thick"/>
        </w:rPr>
        <w:t xml:space="preserve"> </w:t>
      </w:r>
      <w:r>
        <w:rPr>
          <w:rFonts w:ascii="Calibri" w:hAnsi="Calibri" w:cs="Calibri"/>
          <w:spacing w:val="-1"/>
          <w:u w:val="thick"/>
        </w:rPr>
        <w:t>Dona</w:t>
      </w:r>
      <w:r w:rsidR="00E1585F">
        <w:rPr>
          <w:rFonts w:ascii="Calibri" w:hAnsi="Calibri" w:cs="Calibri"/>
          <w:spacing w:val="-1"/>
          <w:u w:val="thick"/>
        </w:rPr>
        <w:t>ti</w:t>
      </w:r>
      <w:r>
        <w:rPr>
          <w:rFonts w:ascii="Calibri" w:hAnsi="Calibri" w:cs="Calibri"/>
          <w:spacing w:val="-1"/>
          <w:u w:val="thick"/>
        </w:rPr>
        <w:t>on</w:t>
      </w:r>
      <w:r>
        <w:rPr>
          <w:rFonts w:ascii="Calibri" w:hAnsi="Calibri" w:cs="Calibri"/>
          <w:spacing w:val="-28"/>
          <w:u w:val="thick"/>
        </w:rPr>
        <w:t xml:space="preserve"> </w:t>
      </w:r>
      <w:r>
        <w:rPr>
          <w:rFonts w:ascii="Calibri" w:hAnsi="Calibri" w:cs="Calibri"/>
          <w:u w:val="thick"/>
        </w:rPr>
        <w:t>-</w:t>
      </w:r>
      <w:r>
        <w:rPr>
          <w:rFonts w:ascii="Calibri" w:hAnsi="Calibri" w:cs="Calibri"/>
          <w:spacing w:val="-29"/>
          <w:u w:val="thick"/>
        </w:rPr>
        <w:t xml:space="preserve"> </w:t>
      </w:r>
      <w:r>
        <w:rPr>
          <w:rFonts w:ascii="Calibri" w:hAnsi="Calibri" w:cs="Calibri"/>
          <w:u w:val="thick"/>
        </w:rPr>
        <w:t>Seafood</w:t>
      </w:r>
      <w:r>
        <w:rPr>
          <w:rFonts w:ascii="Calibri" w:hAnsi="Calibri" w:cs="Calibri"/>
          <w:spacing w:val="-29"/>
          <w:u w:val="thick"/>
        </w:rPr>
        <w:t xml:space="preserve"> </w:t>
      </w:r>
      <w:r>
        <w:rPr>
          <w:rFonts w:ascii="Calibri" w:hAnsi="Calibri" w:cs="Calibri"/>
          <w:u w:val="thick"/>
        </w:rPr>
        <w:t>Gumbo</w:t>
      </w:r>
      <w:r>
        <w:rPr>
          <w:rFonts w:ascii="Calibri" w:hAnsi="Calibri" w:cs="Calibri"/>
          <w:spacing w:val="-32"/>
          <w:u w:val="thick"/>
        </w:rPr>
        <w:t xml:space="preserve"> </w:t>
      </w:r>
      <w:r>
        <w:rPr>
          <w:rFonts w:ascii="Calibri" w:hAnsi="Calibri" w:cs="Calibri"/>
          <w:u w:val="thick"/>
        </w:rPr>
        <w:t>Level:</w:t>
      </w:r>
    </w:p>
    <w:p w:rsidR="004A58EE" w:rsidRDefault="004A58EE">
      <w:pPr>
        <w:pStyle w:val="BodyText"/>
        <w:numPr>
          <w:ilvl w:val="0"/>
          <w:numId w:val="5"/>
        </w:numPr>
        <w:tabs>
          <w:tab w:val="left" w:pos="1646"/>
        </w:tabs>
        <w:kinsoku w:val="0"/>
        <w:overflowPunct w:val="0"/>
        <w:spacing w:before="1"/>
        <w:rPr>
          <w:b w:val="0"/>
          <w:bCs w:val="0"/>
        </w:rPr>
      </w:pPr>
      <w:r>
        <w:rPr>
          <w:spacing w:val="-1"/>
        </w:rPr>
        <w:t>Corporate</w:t>
      </w:r>
      <w:r>
        <w:rPr>
          <w:spacing w:val="-14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t>x</w:t>
      </w:r>
      <w:r>
        <w:rPr>
          <w:spacing w:val="-13"/>
        </w:rPr>
        <w:t xml:space="preserve"> </w:t>
      </w:r>
      <w:r>
        <w:t>6</w:t>
      </w:r>
      <w:r>
        <w:rPr>
          <w:spacing w:val="-14"/>
        </w:rPr>
        <w:t xml:space="preserve"> </w:t>
      </w:r>
      <w:r>
        <w:t>color</w:t>
      </w:r>
      <w:r>
        <w:rPr>
          <w:spacing w:val="-13"/>
        </w:rPr>
        <w:t xml:space="preserve"> </w:t>
      </w:r>
      <w:r>
        <w:rPr>
          <w:spacing w:val="-1"/>
        </w:rPr>
        <w:t>banner</w:t>
      </w:r>
      <w:r>
        <w:rPr>
          <w:spacing w:val="-13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Gumbo</w:t>
      </w:r>
      <w:r>
        <w:rPr>
          <w:spacing w:val="-12"/>
        </w:rPr>
        <w:t xml:space="preserve"> </w:t>
      </w:r>
      <w:r>
        <w:rPr>
          <w:spacing w:val="-1"/>
        </w:rPr>
        <w:t>Fes</w:t>
      </w:r>
      <w:r w:rsidR="00E1585F">
        <w:rPr>
          <w:spacing w:val="-1"/>
        </w:rPr>
        <w:t>ti</w:t>
      </w:r>
      <w:r>
        <w:rPr>
          <w:spacing w:val="-1"/>
        </w:rPr>
        <w:t>val</w:t>
      </w:r>
      <w:r>
        <w:rPr>
          <w:spacing w:val="-12"/>
        </w:rPr>
        <w:t xml:space="preserve"> </w:t>
      </w:r>
      <w:r>
        <w:rPr>
          <w:spacing w:val="-1"/>
        </w:rPr>
        <w:t>entertainment</w:t>
      </w:r>
      <w:r>
        <w:rPr>
          <w:spacing w:val="-12"/>
        </w:rPr>
        <w:t xml:space="preserve"> </w:t>
      </w:r>
      <w:r>
        <w:rPr>
          <w:spacing w:val="-1"/>
        </w:rPr>
        <w:t>stage</w:t>
      </w:r>
    </w:p>
    <w:p w:rsidR="004A58EE" w:rsidRDefault="004A58EE">
      <w:pPr>
        <w:pStyle w:val="BodyText"/>
        <w:numPr>
          <w:ilvl w:val="0"/>
          <w:numId w:val="5"/>
        </w:numPr>
        <w:tabs>
          <w:tab w:val="left" w:pos="1672"/>
        </w:tabs>
        <w:kinsoku w:val="0"/>
        <w:overflowPunct w:val="0"/>
        <w:spacing w:before="2" w:line="291" w:lineRule="exact"/>
        <w:ind w:left="1671"/>
        <w:rPr>
          <w:b w:val="0"/>
          <w:bCs w:val="0"/>
        </w:rPr>
      </w:pPr>
      <w:r>
        <w:rPr>
          <w:spacing w:val="-1"/>
          <w:w w:val="95"/>
        </w:rPr>
        <w:t>Full</w:t>
      </w:r>
      <w:r>
        <w:rPr>
          <w:spacing w:val="4"/>
          <w:w w:val="95"/>
        </w:rPr>
        <w:t xml:space="preserve"> </w:t>
      </w:r>
      <w:r>
        <w:rPr>
          <w:w w:val="95"/>
        </w:rPr>
        <w:t>color</w:t>
      </w:r>
      <w:r>
        <w:rPr>
          <w:spacing w:val="-1"/>
          <w:w w:val="95"/>
        </w:rPr>
        <w:t xml:space="preserve"> adver</w:t>
      </w:r>
      <w:r w:rsidR="00C02330">
        <w:rPr>
          <w:spacing w:val="-1"/>
          <w:w w:val="95"/>
        </w:rPr>
        <w:t>ti</w:t>
      </w:r>
      <w:r>
        <w:rPr>
          <w:spacing w:val="-1"/>
          <w:w w:val="95"/>
        </w:rPr>
        <w:t>sement</w:t>
      </w:r>
      <w:r>
        <w:rPr>
          <w:spacing w:val="4"/>
          <w:w w:val="95"/>
        </w:rPr>
        <w:t xml:space="preserve"> </w:t>
      </w:r>
      <w:r>
        <w:rPr>
          <w:w w:val="95"/>
        </w:rPr>
        <w:t>in our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beau</w:t>
      </w:r>
      <w:r w:rsidR="00E1585F">
        <w:rPr>
          <w:spacing w:val="-1"/>
          <w:w w:val="95"/>
        </w:rPr>
        <w:t>ti</w:t>
      </w:r>
      <w:r>
        <w:rPr>
          <w:spacing w:val="-1"/>
          <w:w w:val="95"/>
        </w:rPr>
        <w:t>ful</w:t>
      </w:r>
      <w:r>
        <w:rPr>
          <w:w w:val="95"/>
        </w:rPr>
        <w:t xml:space="preserve"> </w:t>
      </w:r>
      <w:r>
        <w:rPr>
          <w:spacing w:val="-1"/>
          <w:w w:val="95"/>
        </w:rPr>
        <w:t>Gumbo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Fes</w:t>
      </w:r>
      <w:r w:rsidR="00E1585F">
        <w:rPr>
          <w:spacing w:val="-1"/>
          <w:w w:val="95"/>
        </w:rPr>
        <w:t>ti</w:t>
      </w:r>
      <w:r>
        <w:rPr>
          <w:spacing w:val="-1"/>
          <w:w w:val="95"/>
        </w:rPr>
        <w:t>val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Book</w:t>
      </w:r>
    </w:p>
    <w:p w:rsidR="004A58EE" w:rsidRDefault="004A58EE">
      <w:pPr>
        <w:pStyle w:val="BodyText"/>
        <w:kinsoku w:val="0"/>
        <w:overflowPunct w:val="0"/>
        <w:spacing w:line="267" w:lineRule="exact"/>
        <w:ind w:left="1610"/>
        <w:rPr>
          <w:b w:val="0"/>
          <w:bCs w:val="0"/>
          <w:sz w:val="22"/>
          <w:szCs w:val="22"/>
        </w:rPr>
      </w:pPr>
      <w:r>
        <w:rPr>
          <w:spacing w:val="-1"/>
          <w:sz w:val="22"/>
          <w:szCs w:val="22"/>
        </w:rPr>
        <w:t>(Deadline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for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program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book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1"/>
          <w:sz w:val="22"/>
          <w:szCs w:val="22"/>
        </w:rPr>
        <w:t xml:space="preserve"> August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1</w:t>
      </w:r>
      <w:r>
        <w:rPr>
          <w:spacing w:val="-1"/>
          <w:position w:val="7"/>
          <w:sz w:val="14"/>
          <w:szCs w:val="14"/>
        </w:rPr>
        <w:t>st</w:t>
      </w:r>
      <w:r>
        <w:rPr>
          <w:spacing w:val="-1"/>
          <w:sz w:val="22"/>
          <w:szCs w:val="22"/>
        </w:rPr>
        <w:t>)</w:t>
      </w:r>
    </w:p>
    <w:p w:rsidR="004A58EE" w:rsidRDefault="004A58EE">
      <w:pPr>
        <w:pStyle w:val="BodyText"/>
        <w:numPr>
          <w:ilvl w:val="0"/>
          <w:numId w:val="5"/>
        </w:numPr>
        <w:tabs>
          <w:tab w:val="left" w:pos="1646"/>
        </w:tabs>
        <w:kinsoku w:val="0"/>
        <w:overflowPunct w:val="0"/>
        <w:spacing w:before="2" w:line="292" w:lineRule="exact"/>
        <w:rPr>
          <w:b w:val="0"/>
          <w:bCs w:val="0"/>
        </w:rPr>
      </w:pPr>
      <w:r>
        <w:rPr>
          <w:spacing w:val="-1"/>
        </w:rPr>
        <w:t>Corporate</w:t>
      </w:r>
      <w:r>
        <w:rPr>
          <w:spacing w:val="-19"/>
        </w:rPr>
        <w:t xml:space="preserve"> </w:t>
      </w:r>
      <w:r>
        <w:t>link</w:t>
      </w:r>
      <w:r>
        <w:rPr>
          <w:spacing w:val="-21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rPr>
          <w:spacing w:val="-1"/>
        </w:rPr>
        <w:t>our</w:t>
      </w:r>
      <w:r>
        <w:rPr>
          <w:spacing w:val="-19"/>
        </w:rPr>
        <w:t xml:space="preserve"> </w:t>
      </w:r>
      <w:r>
        <w:rPr>
          <w:spacing w:val="-1"/>
        </w:rPr>
        <w:t>Gumbo</w:t>
      </w:r>
      <w:r>
        <w:rPr>
          <w:spacing w:val="-17"/>
        </w:rPr>
        <w:t xml:space="preserve"> </w:t>
      </w:r>
      <w:r>
        <w:rPr>
          <w:spacing w:val="-1"/>
        </w:rPr>
        <w:t>Fes</w:t>
      </w:r>
      <w:r w:rsidR="00E1585F">
        <w:rPr>
          <w:spacing w:val="-1"/>
        </w:rPr>
        <w:t>ti</w:t>
      </w:r>
      <w:r>
        <w:rPr>
          <w:spacing w:val="-1"/>
        </w:rPr>
        <w:t>val</w:t>
      </w:r>
      <w:r>
        <w:rPr>
          <w:spacing w:val="-17"/>
        </w:rPr>
        <w:t xml:space="preserve"> </w:t>
      </w:r>
      <w:r>
        <w:rPr>
          <w:spacing w:val="-1"/>
        </w:rPr>
        <w:t>website</w:t>
      </w:r>
      <w:r>
        <w:rPr>
          <w:spacing w:val="-19"/>
        </w:rPr>
        <w:t xml:space="preserve"> </w:t>
      </w:r>
      <w:r>
        <w:rPr>
          <w:spacing w:val="-1"/>
        </w:rPr>
        <w:t>Sponsorship</w:t>
      </w:r>
      <w:r>
        <w:rPr>
          <w:spacing w:val="-20"/>
        </w:rPr>
        <w:t xml:space="preserve"> </w:t>
      </w:r>
      <w:r>
        <w:t>page</w:t>
      </w:r>
    </w:p>
    <w:p w:rsidR="004A58EE" w:rsidRDefault="004A58EE">
      <w:pPr>
        <w:pStyle w:val="BodyText"/>
        <w:numPr>
          <w:ilvl w:val="0"/>
          <w:numId w:val="5"/>
        </w:numPr>
        <w:tabs>
          <w:tab w:val="left" w:pos="1637"/>
        </w:tabs>
        <w:kinsoku w:val="0"/>
        <w:overflowPunct w:val="0"/>
        <w:spacing w:line="316" w:lineRule="exact"/>
        <w:ind w:left="1636" w:hanging="304"/>
        <w:rPr>
          <w:b w:val="0"/>
          <w:bCs w:val="0"/>
          <w:color w:val="000000"/>
          <w:sz w:val="26"/>
          <w:szCs w:val="26"/>
        </w:rPr>
      </w:pPr>
      <w:r>
        <w:rPr>
          <w:spacing w:val="-1"/>
        </w:rPr>
        <w:t>8'</w:t>
      </w:r>
      <w:r>
        <w:rPr>
          <w:spacing w:val="-5"/>
        </w:rPr>
        <w:t xml:space="preserve"> </w:t>
      </w:r>
      <w:r>
        <w:t>X</w:t>
      </w:r>
      <w:r>
        <w:rPr>
          <w:spacing w:val="-6"/>
        </w:rPr>
        <w:t xml:space="preserve"> </w:t>
      </w:r>
      <w:r>
        <w:rPr>
          <w:spacing w:val="-2"/>
        </w:rPr>
        <w:t>10'</w:t>
      </w:r>
      <w:r>
        <w:rPr>
          <w:spacing w:val="-5"/>
        </w:rPr>
        <w:t xml:space="preserve"> </w:t>
      </w:r>
      <w:r>
        <w:t>booth</w:t>
      </w:r>
      <w:r>
        <w:rPr>
          <w:spacing w:val="-3"/>
        </w:rPr>
        <w:t xml:space="preserve"> </w:t>
      </w:r>
      <w:r>
        <w:t>space</w:t>
      </w:r>
      <w:r>
        <w:rPr>
          <w:spacing w:val="-1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promote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desired,</w:t>
      </w:r>
      <w:r>
        <w:t xml:space="preserve"> </w:t>
      </w:r>
      <w:r>
        <w:rPr>
          <w:spacing w:val="-1"/>
          <w:sz w:val="26"/>
          <w:szCs w:val="26"/>
        </w:rPr>
        <w:t>deadline</w:t>
      </w:r>
      <w:r>
        <w:rPr>
          <w:spacing w:val="-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color w:val="FF0000"/>
          <w:spacing w:val="-1"/>
          <w:sz w:val="26"/>
          <w:szCs w:val="26"/>
        </w:rPr>
        <w:t>September</w:t>
      </w:r>
      <w:r>
        <w:rPr>
          <w:color w:val="FF0000"/>
          <w:spacing w:val="-6"/>
          <w:sz w:val="26"/>
          <w:szCs w:val="26"/>
        </w:rPr>
        <w:t xml:space="preserve"> </w:t>
      </w:r>
      <w:r>
        <w:rPr>
          <w:color w:val="FF0000"/>
          <w:spacing w:val="-1"/>
          <w:sz w:val="26"/>
          <w:szCs w:val="26"/>
        </w:rPr>
        <w:t>25th</w:t>
      </w:r>
      <w:r>
        <w:rPr>
          <w:color w:val="000000"/>
          <w:spacing w:val="-1"/>
          <w:sz w:val="26"/>
          <w:szCs w:val="26"/>
        </w:rPr>
        <w:t>)</w:t>
      </w:r>
    </w:p>
    <w:p w:rsidR="004A58EE" w:rsidRDefault="004A58EE">
      <w:pPr>
        <w:pStyle w:val="BodyText"/>
        <w:kinsoku w:val="0"/>
        <w:overflowPunct w:val="0"/>
        <w:spacing w:before="1"/>
        <w:ind w:left="1340"/>
        <w:rPr>
          <w:b w:val="0"/>
          <w:bCs w:val="0"/>
        </w:rPr>
      </w:pPr>
      <w:r>
        <w:rPr>
          <w:spacing w:val="-1"/>
        </w:rPr>
        <w:t>5.)</w:t>
      </w:r>
      <w:r>
        <w:rPr>
          <w:spacing w:val="-18"/>
        </w:rPr>
        <w:t xml:space="preserve"> </w:t>
      </w:r>
      <w:r>
        <w:rPr>
          <w:spacing w:val="-1"/>
        </w:rPr>
        <w:t>10</w:t>
      </w:r>
      <w:r>
        <w:rPr>
          <w:spacing w:val="-19"/>
        </w:rPr>
        <w:t xml:space="preserve"> </w:t>
      </w:r>
      <w:r>
        <w:rPr>
          <w:spacing w:val="-1"/>
        </w:rPr>
        <w:t>Free</w:t>
      </w:r>
      <w:r>
        <w:rPr>
          <w:spacing w:val="-18"/>
        </w:rPr>
        <w:t xml:space="preserve"> </w:t>
      </w:r>
      <w:r>
        <w:t>admi</w:t>
      </w:r>
      <w:r w:rsidR="00C02330">
        <w:t>tt</w:t>
      </w:r>
      <w:r>
        <w:t>ance</w:t>
      </w:r>
      <w:r>
        <w:rPr>
          <w:spacing w:val="-19"/>
        </w:rPr>
        <w:t xml:space="preserve"> </w:t>
      </w:r>
      <w:r>
        <w:rPr>
          <w:spacing w:val="-1"/>
        </w:rPr>
        <w:t>into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Fair</w:t>
      </w:r>
    </w:p>
    <w:p w:rsidR="004A58EE" w:rsidRDefault="004A58EE">
      <w:pPr>
        <w:pStyle w:val="BodyText"/>
        <w:kinsoku w:val="0"/>
        <w:overflowPunct w:val="0"/>
        <w:ind w:left="0"/>
      </w:pPr>
    </w:p>
    <w:p w:rsidR="004A58EE" w:rsidRDefault="004A58EE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4A58EE" w:rsidRDefault="004A58EE">
      <w:pPr>
        <w:pStyle w:val="Heading2"/>
        <w:kinsoku w:val="0"/>
        <w:overflowPunct w:val="0"/>
        <w:spacing w:before="0"/>
        <w:jc w:val="center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spacing w:val="-2"/>
          <w:u w:val="thick"/>
        </w:rPr>
        <w:t>$2500</w:t>
      </w:r>
      <w:r>
        <w:rPr>
          <w:rFonts w:ascii="Calibri" w:hAnsi="Calibri" w:cs="Calibri"/>
          <w:spacing w:val="-28"/>
          <w:u w:val="thick"/>
        </w:rPr>
        <w:t xml:space="preserve"> </w:t>
      </w:r>
      <w:r>
        <w:rPr>
          <w:rFonts w:ascii="Calibri" w:hAnsi="Calibri" w:cs="Calibri"/>
          <w:spacing w:val="-1"/>
          <w:u w:val="thick"/>
        </w:rPr>
        <w:t>Dona</w:t>
      </w:r>
      <w:r w:rsidR="00E1585F">
        <w:rPr>
          <w:rFonts w:ascii="Calibri" w:hAnsi="Calibri" w:cs="Calibri"/>
          <w:spacing w:val="-1"/>
          <w:u w:val="thick"/>
        </w:rPr>
        <w:t>ti</w:t>
      </w:r>
      <w:r>
        <w:rPr>
          <w:rFonts w:ascii="Calibri" w:hAnsi="Calibri" w:cs="Calibri"/>
          <w:spacing w:val="-1"/>
          <w:u w:val="thick"/>
        </w:rPr>
        <w:t>on</w:t>
      </w:r>
      <w:r>
        <w:rPr>
          <w:rFonts w:ascii="Calibri" w:hAnsi="Calibri" w:cs="Calibri"/>
          <w:spacing w:val="-26"/>
          <w:u w:val="thick"/>
        </w:rPr>
        <w:t xml:space="preserve"> </w:t>
      </w:r>
      <w:r>
        <w:rPr>
          <w:rFonts w:ascii="Calibri" w:hAnsi="Calibri" w:cs="Calibri"/>
          <w:u w:val="thick"/>
        </w:rPr>
        <w:t>-</w:t>
      </w:r>
      <w:r>
        <w:rPr>
          <w:rFonts w:ascii="Calibri" w:hAnsi="Calibri" w:cs="Calibri"/>
          <w:spacing w:val="-27"/>
          <w:u w:val="thick"/>
        </w:rPr>
        <w:t xml:space="preserve"> </w:t>
      </w:r>
      <w:r>
        <w:rPr>
          <w:rFonts w:ascii="Calibri" w:hAnsi="Calibri" w:cs="Calibri"/>
          <w:spacing w:val="-1"/>
          <w:u w:val="thick"/>
        </w:rPr>
        <w:t>Chicken</w:t>
      </w:r>
      <w:r>
        <w:rPr>
          <w:rFonts w:ascii="Calibri" w:hAnsi="Calibri" w:cs="Calibri"/>
          <w:spacing w:val="-28"/>
          <w:u w:val="thick"/>
        </w:rPr>
        <w:t xml:space="preserve"> </w:t>
      </w:r>
      <w:r>
        <w:rPr>
          <w:rFonts w:ascii="Calibri" w:hAnsi="Calibri" w:cs="Calibri"/>
          <w:u w:val="thick"/>
        </w:rPr>
        <w:t>Gumbo</w:t>
      </w:r>
      <w:r>
        <w:rPr>
          <w:rFonts w:ascii="Calibri" w:hAnsi="Calibri" w:cs="Calibri"/>
          <w:spacing w:val="-27"/>
          <w:u w:val="thick"/>
        </w:rPr>
        <w:t xml:space="preserve"> </w:t>
      </w:r>
      <w:r>
        <w:rPr>
          <w:rFonts w:ascii="Calibri" w:hAnsi="Calibri" w:cs="Calibri"/>
          <w:u w:val="thick"/>
        </w:rPr>
        <w:t>Level</w:t>
      </w:r>
    </w:p>
    <w:p w:rsidR="004A58EE" w:rsidRDefault="004A58EE">
      <w:pPr>
        <w:pStyle w:val="BodyText"/>
        <w:numPr>
          <w:ilvl w:val="0"/>
          <w:numId w:val="4"/>
        </w:numPr>
        <w:tabs>
          <w:tab w:val="left" w:pos="1621"/>
        </w:tabs>
        <w:kinsoku w:val="0"/>
        <w:overflowPunct w:val="0"/>
        <w:spacing w:before="1"/>
        <w:ind w:right="606" w:firstLine="719"/>
        <w:rPr>
          <w:b w:val="0"/>
          <w:bCs w:val="0"/>
        </w:rPr>
      </w:pPr>
      <w:r>
        <w:rPr>
          <w:spacing w:val="-1"/>
        </w:rPr>
        <w:t>Corporate</w:t>
      </w:r>
      <w:r>
        <w:rPr>
          <w:spacing w:val="17"/>
        </w:rPr>
        <w:t xml:space="preserve"> </w:t>
      </w:r>
      <w:r>
        <w:rPr>
          <w:spacing w:val="-2"/>
        </w:rPr>
        <w:t>3’x</w:t>
      </w:r>
      <w:r>
        <w:rPr>
          <w:spacing w:val="18"/>
        </w:rPr>
        <w:t xml:space="preserve"> </w:t>
      </w:r>
      <w:r>
        <w:rPr>
          <w:spacing w:val="-1"/>
        </w:rPr>
        <w:t>6’</w:t>
      </w:r>
      <w:r>
        <w:rPr>
          <w:spacing w:val="16"/>
        </w:rPr>
        <w:t xml:space="preserve"> </w:t>
      </w:r>
      <w:r>
        <w:t>color</w:t>
      </w:r>
      <w:r>
        <w:rPr>
          <w:spacing w:val="17"/>
        </w:rPr>
        <w:t xml:space="preserve"> </w:t>
      </w:r>
      <w:r>
        <w:t>banner</w:t>
      </w:r>
      <w:r>
        <w:rPr>
          <w:spacing w:val="17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Gumbo</w:t>
      </w:r>
      <w:r>
        <w:rPr>
          <w:spacing w:val="18"/>
        </w:rPr>
        <w:t xml:space="preserve"> </w:t>
      </w:r>
      <w:r>
        <w:rPr>
          <w:spacing w:val="-1"/>
        </w:rPr>
        <w:t>Fes</w:t>
      </w:r>
      <w:r w:rsidR="00C02330">
        <w:rPr>
          <w:spacing w:val="-1"/>
        </w:rPr>
        <w:t>ti</w:t>
      </w:r>
      <w:r>
        <w:rPr>
          <w:spacing w:val="-1"/>
        </w:rPr>
        <w:t>val</w:t>
      </w:r>
      <w:r>
        <w:rPr>
          <w:spacing w:val="18"/>
        </w:rPr>
        <w:t xml:space="preserve"> </w:t>
      </w:r>
      <w:r>
        <w:rPr>
          <w:spacing w:val="-1"/>
        </w:rPr>
        <w:t>entertainment</w:t>
      </w:r>
      <w:r>
        <w:rPr>
          <w:spacing w:val="19"/>
        </w:rPr>
        <w:t xml:space="preserve"> </w:t>
      </w:r>
      <w:r>
        <w:rPr>
          <w:spacing w:val="-1"/>
        </w:rPr>
        <w:t>stage</w:t>
      </w:r>
      <w:r>
        <w:rPr>
          <w:spacing w:val="17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53"/>
        </w:rPr>
        <w:t xml:space="preserve"> </w:t>
      </w:r>
      <w:r w:rsidR="00C02330">
        <w:rPr>
          <w:spacing w:val="53"/>
        </w:rPr>
        <w:t xml:space="preserve">  </w:t>
      </w:r>
      <w:r>
        <w:t>stage</w:t>
      </w:r>
      <w:r>
        <w:rPr>
          <w:spacing w:val="-7"/>
        </w:rPr>
        <w:t xml:space="preserve"> </w:t>
      </w:r>
      <w:r>
        <w:rPr>
          <w:spacing w:val="-1"/>
        </w:rPr>
        <w:t>area</w:t>
      </w:r>
    </w:p>
    <w:p w:rsidR="004A58EE" w:rsidRDefault="004A58EE">
      <w:pPr>
        <w:pStyle w:val="BodyText"/>
        <w:numPr>
          <w:ilvl w:val="0"/>
          <w:numId w:val="4"/>
        </w:numPr>
        <w:tabs>
          <w:tab w:val="left" w:pos="1647"/>
        </w:tabs>
        <w:kinsoku w:val="0"/>
        <w:overflowPunct w:val="0"/>
        <w:spacing w:line="290" w:lineRule="exact"/>
        <w:ind w:left="1646" w:hanging="304"/>
        <w:rPr>
          <w:b w:val="0"/>
          <w:bCs w:val="0"/>
        </w:rPr>
      </w:pPr>
      <w:r>
        <w:t>Full</w:t>
      </w:r>
      <w:r>
        <w:rPr>
          <w:spacing w:val="-13"/>
        </w:rPr>
        <w:t xml:space="preserve"> </w:t>
      </w:r>
      <w:r>
        <w:rPr>
          <w:spacing w:val="-1"/>
        </w:rPr>
        <w:t>Page</w:t>
      </w:r>
      <w:r>
        <w:rPr>
          <w:spacing w:val="-14"/>
        </w:rPr>
        <w:t xml:space="preserve"> </w:t>
      </w:r>
      <w:r>
        <w:rPr>
          <w:spacing w:val="-1"/>
        </w:rPr>
        <w:t>photo</w:t>
      </w:r>
      <w:r>
        <w:rPr>
          <w:spacing w:val="-12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rPr>
          <w:spacing w:val="-1"/>
        </w:rPr>
        <w:t>printed</w:t>
      </w:r>
      <w:r>
        <w:rPr>
          <w:spacing w:val="-12"/>
        </w:rPr>
        <w:t xml:space="preserve"> </w:t>
      </w:r>
      <w:r>
        <w:rPr>
          <w:spacing w:val="-1"/>
        </w:rPr>
        <w:t>message</w:t>
      </w:r>
      <w:r>
        <w:rPr>
          <w:spacing w:val="-13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2"/>
        </w:rPr>
        <w:t>Gumbo</w:t>
      </w:r>
      <w:r>
        <w:rPr>
          <w:spacing w:val="-12"/>
        </w:rPr>
        <w:t xml:space="preserve"> </w:t>
      </w:r>
      <w:r>
        <w:rPr>
          <w:spacing w:val="-1"/>
        </w:rPr>
        <w:t>Fes</w:t>
      </w:r>
      <w:r w:rsidR="00C02330">
        <w:rPr>
          <w:spacing w:val="-1"/>
        </w:rPr>
        <w:t>ti</w:t>
      </w:r>
      <w:r>
        <w:rPr>
          <w:spacing w:val="-1"/>
        </w:rPr>
        <w:t>val</w:t>
      </w:r>
      <w:r>
        <w:rPr>
          <w:spacing w:val="-16"/>
        </w:rPr>
        <w:t xml:space="preserve"> </w:t>
      </w:r>
      <w:r>
        <w:rPr>
          <w:spacing w:val="-1"/>
        </w:rPr>
        <w:t>Program</w:t>
      </w:r>
      <w:r>
        <w:rPr>
          <w:spacing w:val="-13"/>
        </w:rPr>
        <w:t xml:space="preserve"> </w:t>
      </w:r>
      <w:r>
        <w:t>Book</w:t>
      </w:r>
    </w:p>
    <w:p w:rsidR="004A58EE" w:rsidRDefault="004A58EE">
      <w:pPr>
        <w:pStyle w:val="BodyText"/>
        <w:kinsoku w:val="0"/>
        <w:overflowPunct w:val="0"/>
        <w:spacing w:before="1"/>
        <w:ind w:left="1665"/>
        <w:rPr>
          <w:b w:val="0"/>
          <w:bCs w:val="0"/>
          <w:sz w:val="22"/>
          <w:szCs w:val="22"/>
        </w:rPr>
      </w:pPr>
      <w:r>
        <w:rPr>
          <w:spacing w:val="-1"/>
          <w:sz w:val="22"/>
          <w:szCs w:val="22"/>
        </w:rPr>
        <w:t>(Deadline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for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program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book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August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1</w:t>
      </w:r>
      <w:r>
        <w:rPr>
          <w:spacing w:val="-1"/>
          <w:position w:val="7"/>
          <w:sz w:val="14"/>
          <w:szCs w:val="14"/>
        </w:rPr>
        <w:t>st</w:t>
      </w:r>
      <w:r>
        <w:rPr>
          <w:spacing w:val="-1"/>
          <w:sz w:val="22"/>
          <w:szCs w:val="22"/>
        </w:rPr>
        <w:t>)</w:t>
      </w:r>
    </w:p>
    <w:p w:rsidR="004A58EE" w:rsidRDefault="004A58EE">
      <w:pPr>
        <w:pStyle w:val="BodyText"/>
        <w:numPr>
          <w:ilvl w:val="0"/>
          <w:numId w:val="4"/>
        </w:numPr>
        <w:tabs>
          <w:tab w:val="left" w:pos="1646"/>
        </w:tabs>
        <w:kinsoku w:val="0"/>
        <w:overflowPunct w:val="0"/>
        <w:spacing w:before="2" w:line="290" w:lineRule="exact"/>
        <w:ind w:left="1645" w:hanging="304"/>
        <w:rPr>
          <w:b w:val="0"/>
          <w:bCs w:val="0"/>
        </w:rPr>
      </w:pPr>
      <w:r>
        <w:rPr>
          <w:spacing w:val="-1"/>
        </w:rPr>
        <w:t>Corporate</w:t>
      </w:r>
      <w:r>
        <w:rPr>
          <w:spacing w:val="-19"/>
        </w:rPr>
        <w:t xml:space="preserve"> </w:t>
      </w:r>
      <w:r>
        <w:t>link</w:t>
      </w:r>
      <w:r>
        <w:rPr>
          <w:spacing w:val="-21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rPr>
          <w:spacing w:val="-1"/>
        </w:rPr>
        <w:t>our</w:t>
      </w:r>
      <w:r>
        <w:rPr>
          <w:spacing w:val="-19"/>
        </w:rPr>
        <w:t xml:space="preserve"> </w:t>
      </w:r>
      <w:r>
        <w:rPr>
          <w:spacing w:val="-1"/>
        </w:rPr>
        <w:t>Gumbo</w:t>
      </w:r>
      <w:r>
        <w:rPr>
          <w:spacing w:val="-17"/>
        </w:rPr>
        <w:t xml:space="preserve"> </w:t>
      </w:r>
      <w:r>
        <w:rPr>
          <w:spacing w:val="-1"/>
        </w:rPr>
        <w:t>Fes</w:t>
      </w:r>
      <w:r w:rsidR="00C02330">
        <w:rPr>
          <w:spacing w:val="-1"/>
        </w:rPr>
        <w:t>ti</w:t>
      </w:r>
      <w:r>
        <w:rPr>
          <w:spacing w:val="-1"/>
        </w:rPr>
        <w:t>val</w:t>
      </w:r>
      <w:r>
        <w:rPr>
          <w:spacing w:val="-17"/>
        </w:rPr>
        <w:t xml:space="preserve"> </w:t>
      </w:r>
      <w:r>
        <w:rPr>
          <w:spacing w:val="-1"/>
        </w:rPr>
        <w:t>website</w:t>
      </w:r>
      <w:r>
        <w:rPr>
          <w:spacing w:val="-19"/>
        </w:rPr>
        <w:t xml:space="preserve"> </w:t>
      </w:r>
      <w:r>
        <w:rPr>
          <w:spacing w:val="-1"/>
        </w:rPr>
        <w:t>Sponsorship</w:t>
      </w:r>
      <w:r>
        <w:rPr>
          <w:spacing w:val="-20"/>
        </w:rPr>
        <w:t xml:space="preserve"> </w:t>
      </w:r>
      <w:r>
        <w:t>page</w:t>
      </w:r>
    </w:p>
    <w:p w:rsidR="004A58EE" w:rsidRDefault="004A58EE">
      <w:pPr>
        <w:pStyle w:val="BodyText"/>
        <w:numPr>
          <w:ilvl w:val="0"/>
          <w:numId w:val="4"/>
        </w:numPr>
        <w:tabs>
          <w:tab w:val="left" w:pos="1618"/>
        </w:tabs>
        <w:kinsoku w:val="0"/>
        <w:overflowPunct w:val="0"/>
        <w:spacing w:line="319" w:lineRule="exact"/>
        <w:ind w:left="1617" w:hanging="285"/>
        <w:rPr>
          <w:b w:val="0"/>
          <w:bCs w:val="0"/>
          <w:color w:val="000000"/>
          <w:sz w:val="26"/>
          <w:szCs w:val="26"/>
        </w:rPr>
      </w:pPr>
      <w:r>
        <w:rPr>
          <w:spacing w:val="-1"/>
        </w:rPr>
        <w:t>8'</w:t>
      </w:r>
      <w:r>
        <w:rPr>
          <w:spacing w:val="-15"/>
        </w:rPr>
        <w:t xml:space="preserve"> </w:t>
      </w:r>
      <w:r>
        <w:t>X</w:t>
      </w:r>
      <w:r>
        <w:rPr>
          <w:spacing w:val="-15"/>
        </w:rPr>
        <w:t xml:space="preserve"> </w:t>
      </w:r>
      <w:r>
        <w:rPr>
          <w:spacing w:val="-2"/>
        </w:rPr>
        <w:t>10'</w:t>
      </w:r>
      <w:r>
        <w:rPr>
          <w:spacing w:val="-15"/>
        </w:rPr>
        <w:t xml:space="preserve"> </w:t>
      </w:r>
      <w:r>
        <w:rPr>
          <w:spacing w:val="-1"/>
        </w:rPr>
        <w:t>booth</w:t>
      </w:r>
      <w:r>
        <w:rPr>
          <w:spacing w:val="-13"/>
        </w:rPr>
        <w:t xml:space="preserve"> </w:t>
      </w:r>
      <w:r>
        <w:rPr>
          <w:spacing w:val="-1"/>
        </w:rPr>
        <w:t>space</w:t>
      </w:r>
      <w:r>
        <w:rPr>
          <w:spacing w:val="-14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promote</w:t>
      </w:r>
      <w:r>
        <w:rPr>
          <w:spacing w:val="-18"/>
        </w:rPr>
        <w:t xml:space="preserve"> </w:t>
      </w:r>
      <w:r>
        <w:t>your</w:t>
      </w:r>
      <w:r>
        <w:rPr>
          <w:spacing w:val="-19"/>
        </w:rPr>
        <w:t xml:space="preserve"> </w:t>
      </w:r>
      <w:r>
        <w:rPr>
          <w:spacing w:val="-1"/>
        </w:rPr>
        <w:t>business</w:t>
      </w:r>
      <w:r>
        <w:rPr>
          <w:spacing w:val="-14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rPr>
          <w:spacing w:val="-1"/>
        </w:rPr>
        <w:t>desired,</w:t>
      </w:r>
      <w:r>
        <w:rPr>
          <w:spacing w:val="-16"/>
        </w:rPr>
        <w:t xml:space="preserve"> </w:t>
      </w:r>
      <w:r>
        <w:rPr>
          <w:spacing w:val="-1"/>
          <w:sz w:val="26"/>
          <w:szCs w:val="26"/>
        </w:rPr>
        <w:t>deadline</w:t>
      </w:r>
      <w:r>
        <w:rPr>
          <w:spacing w:val="-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</w:t>
      </w:r>
      <w:r>
        <w:rPr>
          <w:color w:val="FF0000"/>
          <w:spacing w:val="-1"/>
          <w:sz w:val="26"/>
          <w:szCs w:val="26"/>
        </w:rPr>
        <w:t>September</w:t>
      </w:r>
      <w:r>
        <w:rPr>
          <w:color w:val="FF0000"/>
          <w:spacing w:val="-16"/>
          <w:sz w:val="26"/>
          <w:szCs w:val="26"/>
        </w:rPr>
        <w:t xml:space="preserve"> </w:t>
      </w:r>
      <w:r>
        <w:rPr>
          <w:color w:val="FF0000"/>
          <w:spacing w:val="-2"/>
          <w:sz w:val="26"/>
          <w:szCs w:val="26"/>
        </w:rPr>
        <w:t>25</w:t>
      </w:r>
      <w:r>
        <w:rPr>
          <w:color w:val="FF0000"/>
          <w:spacing w:val="-2"/>
          <w:position w:val="9"/>
          <w:sz w:val="17"/>
          <w:szCs w:val="17"/>
        </w:rPr>
        <w:t>th</w:t>
      </w:r>
      <w:r>
        <w:rPr>
          <w:color w:val="000000"/>
          <w:spacing w:val="-2"/>
          <w:sz w:val="26"/>
          <w:szCs w:val="26"/>
        </w:rPr>
        <w:t>)</w:t>
      </w:r>
    </w:p>
    <w:p w:rsidR="004A58EE" w:rsidRDefault="004A58EE">
      <w:pPr>
        <w:pStyle w:val="BodyText"/>
        <w:numPr>
          <w:ilvl w:val="0"/>
          <w:numId w:val="4"/>
        </w:numPr>
        <w:tabs>
          <w:tab w:val="left" w:pos="1636"/>
        </w:tabs>
        <w:kinsoku w:val="0"/>
        <w:overflowPunct w:val="0"/>
        <w:spacing w:before="1"/>
        <w:ind w:left="1635" w:hanging="304"/>
        <w:rPr>
          <w:b w:val="0"/>
          <w:bCs w:val="0"/>
        </w:rPr>
      </w:pPr>
      <w:r>
        <w:t>5</w:t>
      </w:r>
      <w:r>
        <w:rPr>
          <w:spacing w:val="-22"/>
        </w:rPr>
        <w:t xml:space="preserve"> </w:t>
      </w:r>
      <w:r>
        <w:rPr>
          <w:spacing w:val="-1"/>
        </w:rPr>
        <w:t>Free</w:t>
      </w:r>
      <w:r>
        <w:rPr>
          <w:spacing w:val="-22"/>
        </w:rPr>
        <w:t xml:space="preserve"> </w:t>
      </w:r>
      <w:r>
        <w:rPr>
          <w:spacing w:val="-1"/>
        </w:rPr>
        <w:t>admi</w:t>
      </w:r>
      <w:r w:rsidR="00C02330">
        <w:rPr>
          <w:spacing w:val="-1"/>
        </w:rPr>
        <w:t>tt</w:t>
      </w:r>
      <w:r>
        <w:rPr>
          <w:spacing w:val="-1"/>
        </w:rPr>
        <w:t>ances</w:t>
      </w:r>
      <w:r>
        <w:rPr>
          <w:spacing w:val="-21"/>
        </w:rPr>
        <w:t xml:space="preserve"> </w:t>
      </w:r>
      <w:r>
        <w:rPr>
          <w:spacing w:val="-1"/>
        </w:rPr>
        <w:t>into</w:t>
      </w:r>
      <w:r>
        <w:rPr>
          <w:spacing w:val="-23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Fair</w:t>
      </w:r>
    </w:p>
    <w:p w:rsidR="004A58EE" w:rsidRDefault="004A58EE">
      <w:pPr>
        <w:pStyle w:val="BodyText"/>
        <w:kinsoku w:val="0"/>
        <w:overflowPunct w:val="0"/>
        <w:ind w:left="0"/>
      </w:pPr>
    </w:p>
    <w:p w:rsidR="004A58EE" w:rsidRDefault="004A58EE">
      <w:pPr>
        <w:pStyle w:val="BodyText"/>
        <w:kinsoku w:val="0"/>
        <w:overflowPunct w:val="0"/>
        <w:spacing w:before="10"/>
        <w:ind w:left="0"/>
        <w:rPr>
          <w:sz w:val="31"/>
          <w:szCs w:val="31"/>
        </w:rPr>
      </w:pPr>
    </w:p>
    <w:p w:rsidR="004A58EE" w:rsidRDefault="004A58EE">
      <w:pPr>
        <w:pStyle w:val="Heading1"/>
        <w:kinsoku w:val="0"/>
        <w:overflowPunct w:val="0"/>
        <w:jc w:val="center"/>
        <w:rPr>
          <w:b w:val="0"/>
          <w:bCs w:val="0"/>
          <w:u w:val="none"/>
        </w:rPr>
      </w:pPr>
      <w:r>
        <w:rPr>
          <w:spacing w:val="2"/>
          <w:u w:val="thick"/>
        </w:rPr>
        <w:t xml:space="preserve"> </w:t>
      </w:r>
      <w:r>
        <w:rPr>
          <w:spacing w:val="-1"/>
          <w:u w:val="thick"/>
        </w:rPr>
        <w:t>$1000</w:t>
      </w:r>
      <w:r>
        <w:rPr>
          <w:spacing w:val="-38"/>
          <w:u w:val="thick"/>
        </w:rPr>
        <w:t xml:space="preserve"> </w:t>
      </w:r>
      <w:r>
        <w:rPr>
          <w:spacing w:val="-1"/>
          <w:u w:val="thick"/>
        </w:rPr>
        <w:t>Dona</w:t>
      </w:r>
      <w:r w:rsidR="00C02330">
        <w:rPr>
          <w:spacing w:val="-1"/>
          <w:u w:val="thick"/>
        </w:rPr>
        <w:t>ti</w:t>
      </w:r>
      <w:r>
        <w:rPr>
          <w:spacing w:val="-1"/>
          <w:u w:val="thick"/>
        </w:rPr>
        <w:t>on</w:t>
      </w:r>
      <w:r>
        <w:rPr>
          <w:spacing w:val="-37"/>
          <w:u w:val="thick"/>
        </w:rPr>
        <w:t xml:space="preserve"> </w:t>
      </w:r>
      <w:r>
        <w:rPr>
          <w:u w:val="thick"/>
        </w:rPr>
        <w:t>-</w:t>
      </w:r>
      <w:r>
        <w:rPr>
          <w:spacing w:val="-36"/>
          <w:u w:val="thick"/>
        </w:rPr>
        <w:t xml:space="preserve"> </w:t>
      </w:r>
      <w:r>
        <w:rPr>
          <w:u w:val="thick"/>
        </w:rPr>
        <w:t>Filé</w:t>
      </w:r>
      <w:r>
        <w:rPr>
          <w:spacing w:val="-38"/>
          <w:u w:val="thick"/>
        </w:rPr>
        <w:t xml:space="preserve"> </w:t>
      </w:r>
      <w:r>
        <w:rPr>
          <w:spacing w:val="-1"/>
          <w:u w:val="thick"/>
        </w:rPr>
        <w:t>Level</w:t>
      </w:r>
    </w:p>
    <w:p w:rsidR="004A58EE" w:rsidRDefault="004A58EE">
      <w:pPr>
        <w:pStyle w:val="BodyText"/>
        <w:numPr>
          <w:ilvl w:val="0"/>
          <w:numId w:val="3"/>
        </w:numPr>
        <w:tabs>
          <w:tab w:val="left" w:pos="1646"/>
        </w:tabs>
        <w:kinsoku w:val="0"/>
        <w:overflowPunct w:val="0"/>
        <w:ind w:hanging="281"/>
        <w:rPr>
          <w:b w:val="0"/>
          <w:bCs w:val="0"/>
        </w:rPr>
      </w:pPr>
      <w:r>
        <w:rPr>
          <w:spacing w:val="-1"/>
        </w:rPr>
        <w:t>Corporate</w:t>
      </w:r>
      <w:r>
        <w:rPr>
          <w:spacing w:val="-5"/>
        </w:rPr>
        <w:t xml:space="preserve"> </w:t>
      </w:r>
      <w:r>
        <w:rPr>
          <w:spacing w:val="-1"/>
        </w:rPr>
        <w:t>banner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admission</w:t>
      </w:r>
      <w:r>
        <w:rPr>
          <w:spacing w:val="-3"/>
        </w:rPr>
        <w:t xml:space="preserve"> </w:t>
      </w:r>
      <w:r>
        <w:rPr>
          <w:spacing w:val="-1"/>
        </w:rPr>
        <w:t>gate</w:t>
      </w:r>
      <w:r>
        <w:rPr>
          <w:spacing w:val="-5"/>
        </w:rPr>
        <w:t xml:space="preserve"> </w:t>
      </w:r>
      <w:r>
        <w:t>(up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24"</w:t>
      </w:r>
      <w:r>
        <w:rPr>
          <w:spacing w:val="-5"/>
        </w:rPr>
        <w:t xml:space="preserve"> </w:t>
      </w:r>
      <w:r>
        <w:t>X</w:t>
      </w:r>
      <w:r>
        <w:rPr>
          <w:spacing w:val="-6"/>
        </w:rPr>
        <w:t xml:space="preserve"> </w:t>
      </w:r>
      <w:r>
        <w:rPr>
          <w:spacing w:val="-2"/>
        </w:rPr>
        <w:t>36"</w:t>
      </w:r>
      <w:r>
        <w:rPr>
          <w:spacing w:val="-5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you)</w:t>
      </w:r>
    </w:p>
    <w:p w:rsidR="004A58EE" w:rsidRDefault="004A58EE">
      <w:pPr>
        <w:pStyle w:val="BodyText"/>
        <w:numPr>
          <w:ilvl w:val="0"/>
          <w:numId w:val="3"/>
        </w:numPr>
        <w:tabs>
          <w:tab w:val="left" w:pos="1647"/>
        </w:tabs>
        <w:kinsoku w:val="0"/>
        <w:overflowPunct w:val="0"/>
        <w:spacing w:before="7" w:line="234" w:lineRule="auto"/>
        <w:ind w:right="1708" w:hanging="279"/>
        <w:rPr>
          <w:b w:val="0"/>
          <w:bCs w:val="0"/>
          <w:color w:val="000000"/>
        </w:rPr>
      </w:pPr>
      <w:r>
        <w:t>1/2-page</w:t>
      </w:r>
      <w:r>
        <w:rPr>
          <w:spacing w:val="-15"/>
        </w:rPr>
        <w:t xml:space="preserve"> </w:t>
      </w:r>
      <w:r>
        <w:rPr>
          <w:spacing w:val="-1"/>
        </w:rPr>
        <w:t>photo</w:t>
      </w:r>
      <w:r>
        <w:rPr>
          <w:spacing w:val="-14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rPr>
          <w:spacing w:val="-1"/>
        </w:rPr>
        <w:t>printed</w:t>
      </w:r>
      <w:r>
        <w:rPr>
          <w:spacing w:val="-14"/>
        </w:rPr>
        <w:t xml:space="preserve"> </w:t>
      </w:r>
      <w:r>
        <w:rPr>
          <w:spacing w:val="-1"/>
        </w:rPr>
        <w:t>message</w:t>
      </w:r>
      <w:r>
        <w:rPr>
          <w:spacing w:val="-15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2"/>
        </w:rPr>
        <w:t>Gumbo</w:t>
      </w:r>
      <w:r>
        <w:rPr>
          <w:spacing w:val="-13"/>
        </w:rPr>
        <w:t xml:space="preserve"> </w:t>
      </w:r>
      <w:r>
        <w:rPr>
          <w:spacing w:val="-1"/>
        </w:rPr>
        <w:t>Fes</w:t>
      </w:r>
      <w:r w:rsidR="00C02330">
        <w:rPr>
          <w:spacing w:val="-1"/>
        </w:rPr>
        <w:t>ti</w:t>
      </w:r>
      <w:r>
        <w:rPr>
          <w:spacing w:val="-1"/>
        </w:rPr>
        <w:t>val</w:t>
      </w:r>
      <w:r>
        <w:rPr>
          <w:spacing w:val="-14"/>
        </w:rPr>
        <w:t xml:space="preserve"> </w:t>
      </w:r>
      <w:r>
        <w:rPr>
          <w:spacing w:val="-1"/>
        </w:rPr>
        <w:t>Program</w:t>
      </w:r>
      <w:r>
        <w:rPr>
          <w:spacing w:val="-14"/>
        </w:rPr>
        <w:t xml:space="preserve"> </w:t>
      </w:r>
      <w:r>
        <w:t>Book</w:t>
      </w:r>
      <w:r>
        <w:rPr>
          <w:spacing w:val="41"/>
          <w:w w:val="99"/>
        </w:rPr>
        <w:t xml:space="preserve"> </w:t>
      </w:r>
      <w:r>
        <w:rPr>
          <w:spacing w:val="-1"/>
        </w:rPr>
        <w:t>(</w:t>
      </w:r>
      <w:r>
        <w:rPr>
          <w:color w:val="FF0000"/>
          <w:spacing w:val="-1"/>
        </w:rPr>
        <w:t>Deadline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for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program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book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ad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August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1</w:t>
      </w:r>
      <w:r>
        <w:rPr>
          <w:color w:val="FF0000"/>
          <w:position w:val="8"/>
          <w:sz w:val="16"/>
          <w:szCs w:val="16"/>
        </w:rPr>
        <w:t>st</w:t>
      </w:r>
      <w:r>
        <w:rPr>
          <w:color w:val="000000"/>
        </w:rPr>
        <w:t>)</w:t>
      </w:r>
    </w:p>
    <w:p w:rsidR="004A58EE" w:rsidRDefault="004A58EE">
      <w:pPr>
        <w:pStyle w:val="BodyText"/>
        <w:numPr>
          <w:ilvl w:val="0"/>
          <w:numId w:val="3"/>
        </w:numPr>
        <w:tabs>
          <w:tab w:val="left" w:pos="1636"/>
        </w:tabs>
        <w:kinsoku w:val="0"/>
        <w:overflowPunct w:val="0"/>
        <w:spacing w:before="3"/>
        <w:ind w:left="1635"/>
        <w:rPr>
          <w:b w:val="0"/>
          <w:bCs w:val="0"/>
        </w:rPr>
      </w:pPr>
      <w:r>
        <w:rPr>
          <w:spacing w:val="-1"/>
        </w:rPr>
        <w:t>Corporate</w:t>
      </w:r>
      <w:r>
        <w:rPr>
          <w:spacing w:val="-19"/>
        </w:rPr>
        <w:t xml:space="preserve"> </w:t>
      </w:r>
      <w:r>
        <w:t>link</w:t>
      </w:r>
      <w:r>
        <w:rPr>
          <w:spacing w:val="-20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our</w:t>
      </w:r>
      <w:r>
        <w:rPr>
          <w:spacing w:val="-22"/>
        </w:rPr>
        <w:t xml:space="preserve"> </w:t>
      </w:r>
      <w:r>
        <w:rPr>
          <w:spacing w:val="-1"/>
        </w:rPr>
        <w:t>Gumbo</w:t>
      </w:r>
      <w:r>
        <w:rPr>
          <w:spacing w:val="-17"/>
        </w:rPr>
        <w:t xml:space="preserve"> </w:t>
      </w:r>
      <w:r>
        <w:rPr>
          <w:spacing w:val="-1"/>
        </w:rPr>
        <w:t>Fes</w:t>
      </w:r>
      <w:r w:rsidR="00C02330">
        <w:rPr>
          <w:spacing w:val="-1"/>
        </w:rPr>
        <w:t>ti</w:t>
      </w:r>
      <w:r>
        <w:rPr>
          <w:spacing w:val="-1"/>
        </w:rPr>
        <w:t>val</w:t>
      </w:r>
      <w:r>
        <w:rPr>
          <w:spacing w:val="-16"/>
        </w:rPr>
        <w:t xml:space="preserve"> </w:t>
      </w:r>
      <w:r>
        <w:rPr>
          <w:spacing w:val="-1"/>
        </w:rPr>
        <w:t>website</w:t>
      </w:r>
      <w:r>
        <w:rPr>
          <w:spacing w:val="-9"/>
        </w:rPr>
        <w:t xml:space="preserve"> </w:t>
      </w:r>
      <w:r>
        <w:rPr>
          <w:spacing w:val="-1"/>
        </w:rPr>
        <w:t>Sponsorship</w:t>
      </w:r>
      <w:r>
        <w:rPr>
          <w:spacing w:val="-20"/>
        </w:rPr>
        <w:t xml:space="preserve"> </w:t>
      </w:r>
      <w:r>
        <w:t>page</w:t>
      </w:r>
    </w:p>
    <w:p w:rsidR="004A58EE" w:rsidRDefault="004A58EE">
      <w:pPr>
        <w:pStyle w:val="BodyText"/>
        <w:numPr>
          <w:ilvl w:val="0"/>
          <w:numId w:val="3"/>
        </w:numPr>
        <w:tabs>
          <w:tab w:val="left" w:pos="1636"/>
        </w:tabs>
        <w:kinsoku w:val="0"/>
        <w:overflowPunct w:val="0"/>
        <w:spacing w:before="3"/>
        <w:ind w:left="1635"/>
        <w:rPr>
          <w:b w:val="0"/>
          <w:bCs w:val="0"/>
        </w:rPr>
        <w:sectPr w:rsidR="004A58EE">
          <w:headerReference w:type="default" r:id="rId7"/>
          <w:pgSz w:w="12240" w:h="15840"/>
          <w:pgMar w:top="2580" w:right="840" w:bottom="280" w:left="820" w:header="434" w:footer="0" w:gutter="0"/>
          <w:pgNumType w:start="1"/>
          <w:cols w:space="720"/>
          <w:noEndnote/>
        </w:sectPr>
      </w:pPr>
    </w:p>
    <w:p w:rsidR="004A58EE" w:rsidRDefault="004A58E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4A58EE" w:rsidRDefault="004A58E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4A58EE" w:rsidRDefault="004A58E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4A58EE" w:rsidRDefault="004A58E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4A58EE" w:rsidRDefault="004A58E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4A58EE" w:rsidRDefault="004A58E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4A58EE" w:rsidRDefault="004A58E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4A58EE" w:rsidRDefault="004A58EE">
      <w:pPr>
        <w:pStyle w:val="Heading1"/>
        <w:kinsoku w:val="0"/>
        <w:overflowPunct w:val="0"/>
        <w:spacing w:before="199"/>
        <w:ind w:left="3051"/>
        <w:rPr>
          <w:b w:val="0"/>
          <w:bCs w:val="0"/>
          <w:u w:val="none"/>
        </w:rPr>
      </w:pPr>
      <w:r>
        <w:rPr>
          <w:spacing w:val="-1"/>
          <w:u w:val="thick"/>
        </w:rPr>
        <w:t>$500</w:t>
      </w:r>
      <w:r>
        <w:rPr>
          <w:spacing w:val="-27"/>
          <w:u w:val="thick"/>
        </w:rPr>
        <w:t xml:space="preserve"> </w:t>
      </w:r>
      <w:r>
        <w:rPr>
          <w:spacing w:val="-1"/>
          <w:u w:val="thick"/>
        </w:rPr>
        <w:t>Dona</w:t>
      </w:r>
      <w:r w:rsidR="00C02330">
        <w:rPr>
          <w:spacing w:val="-1"/>
          <w:u w:val="thick"/>
        </w:rPr>
        <w:t>ti</w:t>
      </w:r>
      <w:r>
        <w:rPr>
          <w:spacing w:val="-1"/>
          <w:u w:val="thick"/>
        </w:rPr>
        <w:t>on</w:t>
      </w:r>
      <w:r>
        <w:rPr>
          <w:spacing w:val="-24"/>
          <w:u w:val="thick"/>
        </w:rPr>
        <w:t xml:space="preserve"> </w:t>
      </w:r>
      <w:r>
        <w:rPr>
          <w:u w:val="thick"/>
        </w:rPr>
        <w:t>-</w:t>
      </w:r>
      <w:r>
        <w:rPr>
          <w:spacing w:val="-24"/>
          <w:u w:val="thick"/>
        </w:rPr>
        <w:t xml:space="preserve"> </w:t>
      </w:r>
      <w:r>
        <w:rPr>
          <w:spacing w:val="-2"/>
          <w:u w:val="thick"/>
        </w:rPr>
        <w:t>Hot</w:t>
      </w:r>
      <w:r>
        <w:rPr>
          <w:spacing w:val="-26"/>
          <w:u w:val="thick"/>
        </w:rPr>
        <w:t xml:space="preserve"> </w:t>
      </w:r>
      <w:r>
        <w:rPr>
          <w:u w:val="thick"/>
        </w:rPr>
        <w:t>&amp;</w:t>
      </w:r>
      <w:r>
        <w:rPr>
          <w:spacing w:val="-26"/>
          <w:u w:val="thick"/>
        </w:rPr>
        <w:t xml:space="preserve"> </w:t>
      </w:r>
      <w:r>
        <w:rPr>
          <w:spacing w:val="-1"/>
          <w:u w:val="thick"/>
        </w:rPr>
        <w:t>Spicy</w:t>
      </w:r>
      <w:r>
        <w:rPr>
          <w:spacing w:val="-27"/>
          <w:u w:val="thick"/>
        </w:rPr>
        <w:t xml:space="preserve"> </w:t>
      </w:r>
      <w:r>
        <w:rPr>
          <w:spacing w:val="-1"/>
          <w:u w:val="thick"/>
        </w:rPr>
        <w:t>Level</w:t>
      </w:r>
    </w:p>
    <w:p w:rsidR="004A58EE" w:rsidRDefault="004A58EE">
      <w:pPr>
        <w:pStyle w:val="BodyText"/>
        <w:numPr>
          <w:ilvl w:val="0"/>
          <w:numId w:val="2"/>
        </w:numPr>
        <w:tabs>
          <w:tab w:val="left" w:pos="1646"/>
        </w:tabs>
        <w:kinsoku w:val="0"/>
        <w:overflowPunct w:val="0"/>
        <w:ind w:hanging="281"/>
        <w:rPr>
          <w:b w:val="0"/>
          <w:bCs w:val="0"/>
        </w:rPr>
      </w:pPr>
      <w:r>
        <w:rPr>
          <w:spacing w:val="-1"/>
        </w:rPr>
        <w:t>Corporate</w:t>
      </w:r>
      <w:r>
        <w:rPr>
          <w:spacing w:val="-5"/>
        </w:rPr>
        <w:t xml:space="preserve"> </w:t>
      </w:r>
      <w:r>
        <w:rPr>
          <w:spacing w:val="-1"/>
        </w:rPr>
        <w:t>banner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admission</w:t>
      </w:r>
      <w:r>
        <w:rPr>
          <w:spacing w:val="-2"/>
        </w:rPr>
        <w:t xml:space="preserve"> </w:t>
      </w:r>
      <w:r>
        <w:rPr>
          <w:spacing w:val="-1"/>
        </w:rPr>
        <w:t>gate</w:t>
      </w:r>
      <w:r>
        <w:rPr>
          <w:spacing w:val="-5"/>
        </w:rPr>
        <w:t xml:space="preserve"> </w:t>
      </w:r>
      <w:r>
        <w:t>(up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12”</w:t>
      </w:r>
      <w:r>
        <w:rPr>
          <w:spacing w:val="-3"/>
        </w:rPr>
        <w:t xml:space="preserve"> </w:t>
      </w:r>
      <w:r>
        <w:t>x</w:t>
      </w:r>
      <w:r>
        <w:rPr>
          <w:spacing w:val="-9"/>
        </w:rPr>
        <w:t xml:space="preserve"> </w:t>
      </w:r>
      <w:r>
        <w:rPr>
          <w:spacing w:val="-2"/>
        </w:rPr>
        <w:t>18”</w:t>
      </w:r>
      <w:r>
        <w:rPr>
          <w:spacing w:val="-4"/>
        </w:rPr>
        <w:t xml:space="preserve"> </w:t>
      </w:r>
      <w:r>
        <w:t>provided</w:t>
      </w:r>
      <w:r>
        <w:rPr>
          <w:spacing w:val="-2"/>
        </w:rP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you)</w:t>
      </w:r>
    </w:p>
    <w:p w:rsidR="004A58EE" w:rsidRDefault="004A58EE">
      <w:pPr>
        <w:pStyle w:val="BodyText"/>
        <w:numPr>
          <w:ilvl w:val="0"/>
          <w:numId w:val="2"/>
        </w:numPr>
        <w:tabs>
          <w:tab w:val="left" w:pos="1647"/>
        </w:tabs>
        <w:kinsoku w:val="0"/>
        <w:overflowPunct w:val="0"/>
        <w:spacing w:before="7" w:line="234" w:lineRule="auto"/>
        <w:ind w:right="2730" w:hanging="279"/>
        <w:rPr>
          <w:b w:val="0"/>
          <w:bCs w:val="0"/>
          <w:color w:val="000000"/>
        </w:rPr>
      </w:pPr>
      <w:r>
        <w:rPr>
          <w:spacing w:val="1"/>
        </w:rPr>
        <w:t>¼”</w:t>
      </w:r>
      <w:r>
        <w:rPr>
          <w:spacing w:val="-15"/>
        </w:rPr>
        <w:t xml:space="preserve"> </w:t>
      </w:r>
      <w:r>
        <w:rPr>
          <w:spacing w:val="1"/>
        </w:rPr>
        <w:t>page</w:t>
      </w:r>
      <w:r>
        <w:rPr>
          <w:spacing w:val="-20"/>
        </w:rPr>
        <w:t xml:space="preserve"> </w:t>
      </w:r>
      <w:r>
        <w:rPr>
          <w:spacing w:val="-1"/>
        </w:rPr>
        <w:t>printed</w:t>
      </w:r>
      <w:r>
        <w:rPr>
          <w:spacing w:val="-14"/>
        </w:rPr>
        <w:t xml:space="preserve"> </w:t>
      </w:r>
      <w:r>
        <w:rPr>
          <w:spacing w:val="-1"/>
        </w:rPr>
        <w:t>message</w:t>
      </w:r>
      <w:r>
        <w:rPr>
          <w:spacing w:val="-15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Gumbo</w:t>
      </w:r>
      <w:r>
        <w:rPr>
          <w:spacing w:val="-14"/>
        </w:rPr>
        <w:t xml:space="preserve"> </w:t>
      </w:r>
      <w:r>
        <w:rPr>
          <w:spacing w:val="-1"/>
        </w:rPr>
        <w:t>Fes</w:t>
      </w:r>
      <w:r w:rsidR="00C02330">
        <w:rPr>
          <w:spacing w:val="-1"/>
        </w:rPr>
        <w:t>ti</w:t>
      </w:r>
      <w:bookmarkStart w:id="0" w:name="_GoBack"/>
      <w:bookmarkEnd w:id="0"/>
      <w:r>
        <w:rPr>
          <w:spacing w:val="-1"/>
        </w:rPr>
        <w:t>val</w:t>
      </w:r>
      <w:r>
        <w:rPr>
          <w:spacing w:val="-18"/>
        </w:rPr>
        <w:t xml:space="preserve"> </w:t>
      </w:r>
      <w:r>
        <w:t>Program</w:t>
      </w:r>
      <w:r>
        <w:rPr>
          <w:spacing w:val="-15"/>
        </w:rPr>
        <w:t xml:space="preserve"> </w:t>
      </w:r>
      <w:r>
        <w:rPr>
          <w:spacing w:val="-1"/>
        </w:rPr>
        <w:t>Book</w:t>
      </w:r>
      <w:r>
        <w:rPr>
          <w:spacing w:val="27"/>
          <w:w w:val="99"/>
        </w:rPr>
        <w:t xml:space="preserve"> </w:t>
      </w:r>
      <w:r>
        <w:rPr>
          <w:spacing w:val="-1"/>
        </w:rPr>
        <w:t>(</w:t>
      </w:r>
      <w:r>
        <w:rPr>
          <w:color w:val="FF0000"/>
          <w:spacing w:val="-1"/>
        </w:rPr>
        <w:t>Deadline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for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program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book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ad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August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1</w:t>
      </w:r>
      <w:r>
        <w:rPr>
          <w:color w:val="FF0000"/>
          <w:position w:val="8"/>
          <w:sz w:val="16"/>
          <w:szCs w:val="16"/>
        </w:rPr>
        <w:t>st</w:t>
      </w:r>
      <w:r>
        <w:rPr>
          <w:color w:val="000000"/>
        </w:rPr>
        <w:t>)</w:t>
      </w:r>
    </w:p>
    <w:p w:rsidR="004A58EE" w:rsidRDefault="004A58EE">
      <w:pPr>
        <w:pStyle w:val="BodyText"/>
        <w:numPr>
          <w:ilvl w:val="0"/>
          <w:numId w:val="2"/>
        </w:numPr>
        <w:tabs>
          <w:tab w:val="left" w:pos="1646"/>
        </w:tabs>
        <w:kinsoku w:val="0"/>
        <w:overflowPunct w:val="0"/>
        <w:spacing w:before="3"/>
        <w:ind w:left="1645" w:hanging="304"/>
        <w:rPr>
          <w:b w:val="0"/>
          <w:bCs w:val="0"/>
        </w:rPr>
      </w:pPr>
      <w:r>
        <w:rPr>
          <w:spacing w:val="-1"/>
        </w:rPr>
        <w:t>Corporate</w:t>
      </w:r>
      <w:r>
        <w:rPr>
          <w:spacing w:val="-19"/>
        </w:rPr>
        <w:t xml:space="preserve"> </w:t>
      </w:r>
      <w:r>
        <w:t>link</w:t>
      </w:r>
      <w:r>
        <w:rPr>
          <w:spacing w:val="-21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rPr>
          <w:spacing w:val="-1"/>
        </w:rPr>
        <w:t>our</w:t>
      </w:r>
      <w:r>
        <w:rPr>
          <w:spacing w:val="-19"/>
        </w:rPr>
        <w:t xml:space="preserve"> </w:t>
      </w:r>
      <w:r>
        <w:rPr>
          <w:spacing w:val="-1"/>
        </w:rPr>
        <w:t>Gumbo</w:t>
      </w:r>
      <w:r>
        <w:rPr>
          <w:spacing w:val="-17"/>
        </w:rPr>
        <w:t xml:space="preserve"> </w:t>
      </w:r>
      <w:r>
        <w:rPr>
          <w:spacing w:val="-1"/>
        </w:rPr>
        <w:t>Fes</w:t>
      </w:r>
      <w:r w:rsidR="00C02330">
        <w:rPr>
          <w:spacing w:val="-1"/>
        </w:rPr>
        <w:t>ti</w:t>
      </w:r>
      <w:r>
        <w:rPr>
          <w:spacing w:val="-1"/>
        </w:rPr>
        <w:t>val</w:t>
      </w:r>
      <w:r>
        <w:rPr>
          <w:spacing w:val="-17"/>
        </w:rPr>
        <w:t xml:space="preserve"> </w:t>
      </w:r>
      <w:r>
        <w:rPr>
          <w:spacing w:val="-1"/>
        </w:rPr>
        <w:t>website</w:t>
      </w:r>
      <w:r>
        <w:rPr>
          <w:spacing w:val="-19"/>
        </w:rPr>
        <w:t xml:space="preserve"> </w:t>
      </w:r>
      <w:r>
        <w:rPr>
          <w:spacing w:val="-1"/>
        </w:rPr>
        <w:t>sponsorship</w:t>
      </w:r>
      <w:r>
        <w:rPr>
          <w:spacing w:val="-20"/>
        </w:rPr>
        <w:t xml:space="preserve"> </w:t>
      </w:r>
      <w:r>
        <w:t>page</w:t>
      </w:r>
    </w:p>
    <w:p w:rsidR="004A58EE" w:rsidRDefault="004A58EE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4A58EE" w:rsidRDefault="004A58EE">
      <w:pPr>
        <w:pStyle w:val="Heading1"/>
        <w:kinsoku w:val="0"/>
        <w:overflowPunct w:val="0"/>
        <w:ind w:left="3502"/>
        <w:rPr>
          <w:b w:val="0"/>
          <w:bCs w:val="0"/>
          <w:u w:val="none"/>
        </w:rPr>
      </w:pPr>
      <w:r>
        <w:rPr>
          <w:spacing w:val="-1"/>
          <w:u w:val="thick"/>
        </w:rPr>
        <w:t>$250</w:t>
      </w:r>
      <w:r>
        <w:rPr>
          <w:spacing w:val="-33"/>
          <w:u w:val="thick"/>
        </w:rPr>
        <w:t xml:space="preserve"> </w:t>
      </w:r>
      <w:r>
        <w:rPr>
          <w:spacing w:val="-1"/>
          <w:u w:val="thick"/>
        </w:rPr>
        <w:t>Dona</w:t>
      </w:r>
      <w:r w:rsidR="00C02330">
        <w:rPr>
          <w:spacing w:val="-1"/>
          <w:u w:val="thick"/>
        </w:rPr>
        <w:t>ti</w:t>
      </w:r>
      <w:r>
        <w:rPr>
          <w:spacing w:val="-1"/>
          <w:u w:val="thick"/>
        </w:rPr>
        <w:t>on</w:t>
      </w:r>
      <w:r>
        <w:rPr>
          <w:spacing w:val="-31"/>
          <w:u w:val="thick"/>
        </w:rPr>
        <w:t xml:space="preserve"> </w:t>
      </w:r>
      <w:r>
        <w:rPr>
          <w:u w:val="thick"/>
        </w:rPr>
        <w:t>-</w:t>
      </w:r>
      <w:r>
        <w:rPr>
          <w:spacing w:val="-30"/>
          <w:u w:val="thick"/>
        </w:rPr>
        <w:t xml:space="preserve"> </w:t>
      </w:r>
      <w:r>
        <w:rPr>
          <w:spacing w:val="-1"/>
          <w:u w:val="thick"/>
        </w:rPr>
        <w:t>Bowl</w:t>
      </w:r>
      <w:r>
        <w:rPr>
          <w:spacing w:val="-33"/>
          <w:u w:val="thick"/>
        </w:rPr>
        <w:t xml:space="preserve"> </w:t>
      </w:r>
      <w:r>
        <w:rPr>
          <w:spacing w:val="-1"/>
          <w:u w:val="thick"/>
        </w:rPr>
        <w:t>Slurping</w:t>
      </w:r>
      <w:r>
        <w:rPr>
          <w:spacing w:val="-32"/>
          <w:u w:val="thick"/>
        </w:rPr>
        <w:t xml:space="preserve"> </w:t>
      </w:r>
      <w:r>
        <w:rPr>
          <w:spacing w:val="-1"/>
          <w:u w:val="thick"/>
        </w:rPr>
        <w:t>Level</w:t>
      </w:r>
    </w:p>
    <w:p w:rsidR="004A58EE" w:rsidRDefault="004A58EE">
      <w:pPr>
        <w:pStyle w:val="BodyText"/>
        <w:numPr>
          <w:ilvl w:val="0"/>
          <w:numId w:val="1"/>
        </w:numPr>
        <w:tabs>
          <w:tab w:val="left" w:pos="1591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t>Corporate</w:t>
      </w:r>
      <w:r>
        <w:rPr>
          <w:spacing w:val="-5"/>
        </w:rPr>
        <w:t xml:space="preserve"> </w:t>
      </w:r>
      <w:r>
        <w:rPr>
          <w:spacing w:val="-1"/>
        </w:rPr>
        <w:t>banner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admission</w:t>
      </w:r>
      <w:r>
        <w:rPr>
          <w:spacing w:val="-8"/>
        </w:rPr>
        <w:t xml:space="preserve"> </w:t>
      </w:r>
      <w:r>
        <w:t>gate</w:t>
      </w:r>
      <w:r>
        <w:rPr>
          <w:spacing w:val="-10"/>
        </w:rPr>
        <w:t xml:space="preserve"> </w:t>
      </w:r>
      <w:r>
        <w:t>(up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12</w:t>
      </w:r>
      <w:r>
        <w:rPr>
          <w:spacing w:val="-6"/>
        </w:rPr>
        <w:t xml:space="preserve"> </w:t>
      </w:r>
      <w:r>
        <w:t>X</w:t>
      </w:r>
      <w:r>
        <w:rPr>
          <w:spacing w:val="-6"/>
        </w:rPr>
        <w:t xml:space="preserve"> </w:t>
      </w:r>
      <w:r>
        <w:rPr>
          <w:spacing w:val="-2"/>
        </w:rPr>
        <w:t>18"</w:t>
      </w:r>
      <w:r>
        <w:rPr>
          <w:spacing w:val="-5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you)</w:t>
      </w:r>
    </w:p>
    <w:p w:rsidR="004A58EE" w:rsidRDefault="004A58EE">
      <w:pPr>
        <w:pStyle w:val="BodyText"/>
        <w:numPr>
          <w:ilvl w:val="0"/>
          <w:numId w:val="1"/>
        </w:numPr>
        <w:tabs>
          <w:tab w:val="left" w:pos="1592"/>
        </w:tabs>
        <w:kinsoku w:val="0"/>
        <w:overflowPunct w:val="0"/>
        <w:spacing w:before="2"/>
        <w:ind w:left="1592"/>
        <w:rPr>
          <w:b w:val="0"/>
          <w:bCs w:val="0"/>
        </w:rPr>
      </w:pPr>
      <w:r>
        <w:rPr>
          <w:spacing w:val="-1"/>
        </w:rPr>
        <w:t>Corporate</w:t>
      </w:r>
      <w:r>
        <w:rPr>
          <w:spacing w:val="-19"/>
        </w:rPr>
        <w:t xml:space="preserve"> </w:t>
      </w:r>
      <w:r>
        <w:t>link</w:t>
      </w:r>
      <w:r>
        <w:rPr>
          <w:spacing w:val="-21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our</w:t>
      </w:r>
      <w:r>
        <w:rPr>
          <w:spacing w:val="-21"/>
        </w:rPr>
        <w:t xml:space="preserve"> </w:t>
      </w:r>
      <w:r>
        <w:rPr>
          <w:spacing w:val="-1"/>
        </w:rPr>
        <w:t>Gumbo</w:t>
      </w:r>
      <w:r>
        <w:rPr>
          <w:spacing w:val="-18"/>
        </w:rPr>
        <w:t xml:space="preserve"> </w:t>
      </w:r>
      <w:r>
        <w:rPr>
          <w:spacing w:val="-1"/>
        </w:rPr>
        <w:t>Fes</w:t>
      </w:r>
      <w:r w:rsidR="00C02330">
        <w:rPr>
          <w:spacing w:val="-1"/>
        </w:rPr>
        <w:t>ti</w:t>
      </w:r>
      <w:r>
        <w:rPr>
          <w:spacing w:val="-1"/>
        </w:rPr>
        <w:t>val</w:t>
      </w:r>
      <w:r>
        <w:rPr>
          <w:spacing w:val="-17"/>
        </w:rPr>
        <w:t xml:space="preserve"> </w:t>
      </w:r>
      <w:r>
        <w:rPr>
          <w:spacing w:val="-1"/>
        </w:rPr>
        <w:t>website</w:t>
      </w:r>
      <w:r>
        <w:rPr>
          <w:spacing w:val="-19"/>
        </w:rPr>
        <w:t xml:space="preserve"> </w:t>
      </w:r>
      <w:r>
        <w:rPr>
          <w:spacing w:val="-1"/>
        </w:rPr>
        <w:t>Sponsorship</w:t>
      </w:r>
      <w:r>
        <w:rPr>
          <w:spacing w:val="-20"/>
        </w:rPr>
        <w:t xml:space="preserve"> </w:t>
      </w:r>
      <w:r>
        <w:t>page</w:t>
      </w:r>
    </w:p>
    <w:p w:rsidR="004A58EE" w:rsidRDefault="004A58EE">
      <w:pPr>
        <w:pStyle w:val="BodyText"/>
        <w:kinsoku w:val="0"/>
        <w:overflowPunct w:val="0"/>
        <w:ind w:left="0"/>
      </w:pPr>
    </w:p>
    <w:p w:rsidR="004A58EE" w:rsidRDefault="004A58EE">
      <w:pPr>
        <w:pStyle w:val="BodyText"/>
        <w:kinsoku w:val="0"/>
        <w:overflowPunct w:val="0"/>
        <w:ind w:left="0"/>
      </w:pPr>
    </w:p>
    <w:p w:rsidR="004A58EE" w:rsidRDefault="004A58EE">
      <w:pPr>
        <w:pStyle w:val="Heading1"/>
        <w:kinsoku w:val="0"/>
        <w:overflowPunct w:val="0"/>
        <w:ind w:left="2060"/>
        <w:rPr>
          <w:b w:val="0"/>
          <w:bCs w:val="0"/>
          <w:u w:val="none"/>
        </w:rPr>
      </w:pPr>
      <w:r>
        <w:rPr>
          <w:spacing w:val="-1"/>
          <w:u w:val="thick"/>
        </w:rPr>
        <w:t>$100</w:t>
      </w:r>
      <w:r>
        <w:rPr>
          <w:spacing w:val="-38"/>
          <w:u w:val="thick"/>
        </w:rPr>
        <w:t xml:space="preserve"> </w:t>
      </w:r>
      <w:r>
        <w:rPr>
          <w:spacing w:val="-1"/>
          <w:u w:val="thick"/>
        </w:rPr>
        <w:t>Dona</w:t>
      </w:r>
      <w:r w:rsidR="00C02330">
        <w:rPr>
          <w:spacing w:val="-1"/>
          <w:u w:val="thick"/>
        </w:rPr>
        <w:t>ti</w:t>
      </w:r>
      <w:r>
        <w:rPr>
          <w:spacing w:val="-1"/>
          <w:u w:val="thick"/>
        </w:rPr>
        <w:t>on</w:t>
      </w:r>
      <w:r>
        <w:rPr>
          <w:spacing w:val="-35"/>
          <w:u w:val="thick"/>
        </w:rPr>
        <w:t xml:space="preserve"> </w:t>
      </w:r>
      <w:r>
        <w:rPr>
          <w:u w:val="thick"/>
        </w:rPr>
        <w:t>-</w:t>
      </w:r>
      <w:r>
        <w:rPr>
          <w:spacing w:val="-36"/>
          <w:u w:val="thick"/>
        </w:rPr>
        <w:t xml:space="preserve"> </w:t>
      </w:r>
      <w:r>
        <w:rPr>
          <w:spacing w:val="-1"/>
          <w:u w:val="thick"/>
        </w:rPr>
        <w:t>Friends</w:t>
      </w:r>
      <w:r>
        <w:rPr>
          <w:spacing w:val="-35"/>
          <w:u w:val="thick"/>
        </w:rPr>
        <w:t xml:space="preserve"> </w:t>
      </w:r>
      <w:r>
        <w:rPr>
          <w:spacing w:val="-1"/>
          <w:u w:val="thick"/>
        </w:rPr>
        <w:t>of</w:t>
      </w:r>
      <w:r>
        <w:rPr>
          <w:spacing w:val="-38"/>
          <w:u w:val="thick"/>
        </w:rPr>
        <w:t xml:space="preserve"> </w:t>
      </w:r>
      <w:r>
        <w:rPr>
          <w:spacing w:val="-1"/>
          <w:u w:val="thick"/>
        </w:rPr>
        <w:t>the</w:t>
      </w:r>
      <w:r>
        <w:rPr>
          <w:spacing w:val="-37"/>
          <w:u w:val="thick"/>
        </w:rPr>
        <w:t xml:space="preserve"> </w:t>
      </w:r>
      <w:r>
        <w:rPr>
          <w:spacing w:val="-1"/>
          <w:u w:val="thick"/>
        </w:rPr>
        <w:t>Gumbo</w:t>
      </w:r>
      <w:r>
        <w:rPr>
          <w:spacing w:val="-37"/>
          <w:u w:val="thick"/>
        </w:rPr>
        <w:t xml:space="preserve"> </w:t>
      </w:r>
      <w:r>
        <w:rPr>
          <w:spacing w:val="-1"/>
          <w:u w:val="thick"/>
        </w:rPr>
        <w:t>Fes</w:t>
      </w:r>
      <w:r w:rsidR="00C02330">
        <w:rPr>
          <w:spacing w:val="-1"/>
          <w:u w:val="thick"/>
        </w:rPr>
        <w:t>ti</w:t>
      </w:r>
      <w:r>
        <w:rPr>
          <w:spacing w:val="-1"/>
          <w:u w:val="thick"/>
        </w:rPr>
        <w:t>val</w:t>
      </w:r>
      <w:r>
        <w:rPr>
          <w:spacing w:val="-36"/>
          <w:u w:val="thick"/>
        </w:rPr>
        <w:t xml:space="preserve"> </w:t>
      </w:r>
      <w:r>
        <w:rPr>
          <w:spacing w:val="-1"/>
          <w:u w:val="thick"/>
        </w:rPr>
        <w:t>Level</w:t>
      </w:r>
    </w:p>
    <w:p w:rsidR="004A58EE" w:rsidRDefault="004A58EE">
      <w:pPr>
        <w:pStyle w:val="BodyText"/>
        <w:kinsoku w:val="0"/>
        <w:overflowPunct w:val="0"/>
        <w:ind w:left="621" w:firstLine="719"/>
        <w:rPr>
          <w:b w:val="0"/>
          <w:bCs w:val="0"/>
        </w:rPr>
      </w:pPr>
      <w:r>
        <w:rPr>
          <w:spacing w:val="-1"/>
        </w:rPr>
        <w:t>1)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Corporate</w:t>
      </w:r>
      <w:r>
        <w:rPr>
          <w:spacing w:val="-14"/>
        </w:rPr>
        <w:t xml:space="preserve"> </w:t>
      </w:r>
      <w:r>
        <w:t>link</w:t>
      </w:r>
      <w:r>
        <w:rPr>
          <w:spacing w:val="-17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rPr>
          <w:spacing w:val="-1"/>
        </w:rPr>
        <w:t>our</w:t>
      </w:r>
      <w:r>
        <w:rPr>
          <w:spacing w:val="-14"/>
        </w:rPr>
        <w:t xml:space="preserve"> </w:t>
      </w:r>
      <w:r>
        <w:rPr>
          <w:spacing w:val="-1"/>
        </w:rPr>
        <w:t>Gumbo</w:t>
      </w:r>
      <w:r>
        <w:rPr>
          <w:spacing w:val="-12"/>
        </w:rPr>
        <w:t xml:space="preserve"> </w:t>
      </w:r>
      <w:r>
        <w:rPr>
          <w:spacing w:val="-1"/>
        </w:rPr>
        <w:t>Fes</w:t>
      </w:r>
      <w:r w:rsidR="00C02330">
        <w:rPr>
          <w:spacing w:val="-1"/>
        </w:rPr>
        <w:t>ti</w:t>
      </w:r>
      <w:r>
        <w:rPr>
          <w:spacing w:val="-1"/>
        </w:rPr>
        <w:t>val</w:t>
      </w:r>
      <w:r>
        <w:rPr>
          <w:spacing w:val="-12"/>
        </w:rPr>
        <w:t xml:space="preserve"> </w:t>
      </w:r>
      <w:r>
        <w:rPr>
          <w:spacing w:val="-1"/>
        </w:rPr>
        <w:t>website</w:t>
      </w:r>
      <w:r>
        <w:rPr>
          <w:spacing w:val="-14"/>
        </w:rPr>
        <w:t xml:space="preserve"> </w:t>
      </w:r>
      <w:r>
        <w:rPr>
          <w:spacing w:val="-1"/>
        </w:rPr>
        <w:t>Sponsorship</w:t>
      </w:r>
      <w:r>
        <w:rPr>
          <w:spacing w:val="-12"/>
        </w:rPr>
        <w:t xml:space="preserve"> </w:t>
      </w:r>
      <w:r>
        <w:rPr>
          <w:spacing w:val="-1"/>
        </w:rPr>
        <w:t>page</w:t>
      </w:r>
    </w:p>
    <w:p w:rsidR="004A58EE" w:rsidRDefault="004A58EE">
      <w:pPr>
        <w:pStyle w:val="BodyText"/>
        <w:kinsoku w:val="0"/>
        <w:overflowPunct w:val="0"/>
        <w:ind w:left="0"/>
      </w:pPr>
    </w:p>
    <w:p w:rsidR="004A58EE" w:rsidRDefault="004A58EE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:rsidR="004A58EE" w:rsidRDefault="004A58EE">
      <w:pPr>
        <w:pStyle w:val="BodyText"/>
        <w:kinsoku w:val="0"/>
        <w:overflowPunct w:val="0"/>
        <w:ind w:left="621"/>
        <w:rPr>
          <w:b w:val="0"/>
          <w:bCs w:val="0"/>
        </w:rPr>
      </w:pPr>
      <w:r>
        <w:t>Please</w:t>
      </w:r>
      <w:r>
        <w:rPr>
          <w:spacing w:val="-5"/>
        </w:rPr>
        <w:t xml:space="preserve"> </w:t>
      </w:r>
      <w:r>
        <w:t>note:</w:t>
      </w:r>
      <w:r>
        <w:rPr>
          <w:spacing w:val="4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signs</w:t>
      </w:r>
      <w:r>
        <w:rPr>
          <w:spacing w:val="-5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contain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words</w:t>
      </w:r>
      <w:r>
        <w:rPr>
          <w:spacing w:val="-4"/>
        </w:rPr>
        <w:t xml:space="preserve"> </w:t>
      </w:r>
      <w:r>
        <w:rPr>
          <w:spacing w:val="-1"/>
        </w:rPr>
        <w:t>"Vote</w:t>
      </w:r>
      <w:r>
        <w:rPr>
          <w:spacing w:val="-10"/>
        </w:rPr>
        <w:t xml:space="preserve"> </w:t>
      </w:r>
      <w:r>
        <w:rPr>
          <w:spacing w:val="-1"/>
        </w:rPr>
        <w:t>For".</w:t>
      </w:r>
    </w:p>
    <w:p w:rsidR="004A58EE" w:rsidRDefault="004A58EE">
      <w:pPr>
        <w:pStyle w:val="BodyText"/>
        <w:kinsoku w:val="0"/>
        <w:overflowPunct w:val="0"/>
        <w:ind w:left="0"/>
      </w:pPr>
    </w:p>
    <w:p w:rsidR="004A58EE" w:rsidRDefault="004A58EE">
      <w:pPr>
        <w:pStyle w:val="BodyText"/>
        <w:kinsoku w:val="0"/>
        <w:overflowPunct w:val="0"/>
        <w:spacing w:line="290" w:lineRule="exact"/>
        <w:ind w:left="622" w:right="606"/>
        <w:rPr>
          <w:b w:val="0"/>
          <w:bCs w:val="0"/>
        </w:rPr>
      </w:pPr>
      <w:r>
        <w:rPr>
          <w:b w:val="0"/>
          <w:bCs w:val="0"/>
        </w:rPr>
        <w:t>We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  <w:spacing w:val="-1"/>
        </w:rPr>
        <w:t>invite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  <w:spacing w:val="-1"/>
        </w:rPr>
        <w:t>you</w:t>
      </w:r>
      <w:r>
        <w:rPr>
          <w:b w:val="0"/>
          <w:bCs w:val="0"/>
          <w:spacing w:val="-6"/>
        </w:rPr>
        <w:t xml:space="preserve"> </w:t>
      </w:r>
      <w:r>
        <w:rPr>
          <w:b w:val="0"/>
          <w:bCs w:val="0"/>
        </w:rPr>
        <w:t>to</w:t>
      </w:r>
      <w:r>
        <w:rPr>
          <w:b w:val="0"/>
          <w:bCs w:val="0"/>
          <w:spacing w:val="-6"/>
        </w:rPr>
        <w:t xml:space="preserve"> </w:t>
      </w:r>
      <w:r>
        <w:rPr>
          <w:b w:val="0"/>
          <w:bCs w:val="0"/>
          <w:spacing w:val="-1"/>
        </w:rPr>
        <w:t>a</w:t>
      </w:r>
      <w:r w:rsidR="00C02330">
        <w:rPr>
          <w:b w:val="0"/>
          <w:bCs w:val="0"/>
          <w:spacing w:val="-1"/>
        </w:rPr>
        <w:t>tt</w:t>
      </w:r>
      <w:r>
        <w:rPr>
          <w:b w:val="0"/>
          <w:bCs w:val="0"/>
          <w:spacing w:val="-1"/>
        </w:rPr>
        <w:t>end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-1"/>
        </w:rPr>
        <w:t>and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-1"/>
        </w:rPr>
        <w:t>par</w:t>
      </w:r>
      <w:r w:rsidR="00C02330">
        <w:rPr>
          <w:b w:val="0"/>
          <w:bCs w:val="0"/>
          <w:spacing w:val="-1"/>
        </w:rPr>
        <w:t>ti</w:t>
      </w:r>
      <w:r>
        <w:rPr>
          <w:b w:val="0"/>
          <w:bCs w:val="0"/>
          <w:spacing w:val="-1"/>
        </w:rPr>
        <w:t>cipate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  <w:spacing w:val="-1"/>
        </w:rPr>
        <w:t>in the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  <w:spacing w:val="-1"/>
        </w:rPr>
        <w:t>opening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  <w:spacing w:val="-1"/>
        </w:rPr>
        <w:t>ceremonies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as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  <w:spacing w:val="-1"/>
        </w:rPr>
        <w:t>we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  <w:spacing w:val="-1"/>
        </w:rPr>
        <w:t>celebrate</w:t>
      </w:r>
      <w:r>
        <w:rPr>
          <w:b w:val="0"/>
          <w:bCs w:val="0"/>
          <w:spacing w:val="13"/>
        </w:rPr>
        <w:t xml:space="preserve"> </w:t>
      </w:r>
      <w:r>
        <w:rPr>
          <w:i/>
          <w:iCs/>
          <w:spacing w:val="-1"/>
        </w:rPr>
        <w:t>GUMBO</w:t>
      </w:r>
      <w:r>
        <w:rPr>
          <w:i/>
          <w:iCs/>
          <w:spacing w:val="-4"/>
        </w:rPr>
        <w:t xml:space="preserve"> </w:t>
      </w:r>
      <w:r>
        <w:rPr>
          <w:b w:val="0"/>
          <w:bCs w:val="0"/>
          <w:spacing w:val="2"/>
        </w:rPr>
        <w:t>in</w:t>
      </w:r>
      <w:r>
        <w:rPr>
          <w:b w:val="0"/>
          <w:bCs w:val="0"/>
          <w:spacing w:val="59"/>
        </w:rPr>
        <w:t xml:space="preserve"> </w:t>
      </w:r>
      <w:r>
        <w:rPr>
          <w:b w:val="0"/>
          <w:bCs w:val="0"/>
          <w:spacing w:val="-2"/>
        </w:rPr>
        <w:t>our</w:t>
      </w:r>
      <w:r>
        <w:rPr>
          <w:b w:val="0"/>
          <w:bCs w:val="0"/>
          <w:spacing w:val="-13"/>
        </w:rPr>
        <w:t xml:space="preserve"> </w:t>
      </w:r>
      <w:r>
        <w:rPr>
          <w:b w:val="0"/>
          <w:bCs w:val="0"/>
          <w:spacing w:val="-2"/>
        </w:rPr>
        <w:t>town.</w:t>
      </w:r>
      <w:r>
        <w:rPr>
          <w:b w:val="0"/>
          <w:bCs w:val="0"/>
          <w:spacing w:val="26"/>
        </w:rPr>
        <w:t xml:space="preserve"> </w:t>
      </w:r>
      <w:r>
        <w:rPr>
          <w:b w:val="0"/>
          <w:bCs w:val="0"/>
        </w:rPr>
        <w:t>You</w:t>
      </w:r>
      <w:r>
        <w:rPr>
          <w:b w:val="0"/>
          <w:bCs w:val="0"/>
          <w:spacing w:val="-14"/>
        </w:rPr>
        <w:t xml:space="preserve"> </w:t>
      </w:r>
      <w:r>
        <w:rPr>
          <w:b w:val="0"/>
          <w:bCs w:val="0"/>
          <w:spacing w:val="-1"/>
        </w:rPr>
        <w:t>will</w:t>
      </w:r>
      <w:r>
        <w:rPr>
          <w:b w:val="0"/>
          <w:bCs w:val="0"/>
          <w:spacing w:val="-14"/>
        </w:rPr>
        <w:t xml:space="preserve"> </w:t>
      </w:r>
      <w:r>
        <w:rPr>
          <w:b w:val="0"/>
          <w:bCs w:val="0"/>
          <w:spacing w:val="-1"/>
        </w:rPr>
        <w:t>surely</w:t>
      </w:r>
      <w:r>
        <w:rPr>
          <w:b w:val="0"/>
          <w:bCs w:val="0"/>
          <w:spacing w:val="-13"/>
        </w:rPr>
        <w:t xml:space="preserve"> </w:t>
      </w:r>
      <w:r>
        <w:rPr>
          <w:b w:val="0"/>
          <w:bCs w:val="0"/>
          <w:spacing w:val="-1"/>
        </w:rPr>
        <w:t>have</w:t>
      </w:r>
      <w:r>
        <w:rPr>
          <w:b w:val="0"/>
          <w:bCs w:val="0"/>
          <w:spacing w:val="-13"/>
        </w:rPr>
        <w:t xml:space="preserve"> </w:t>
      </w:r>
      <w:r>
        <w:rPr>
          <w:b w:val="0"/>
          <w:bCs w:val="0"/>
        </w:rPr>
        <w:t>a</w:t>
      </w:r>
      <w:r>
        <w:rPr>
          <w:b w:val="0"/>
          <w:bCs w:val="0"/>
          <w:spacing w:val="-14"/>
        </w:rPr>
        <w:t xml:space="preserve"> </w:t>
      </w:r>
      <w:r>
        <w:rPr>
          <w:b w:val="0"/>
          <w:bCs w:val="0"/>
        </w:rPr>
        <w:t>great</w:t>
      </w:r>
      <w:r>
        <w:rPr>
          <w:b w:val="0"/>
          <w:bCs w:val="0"/>
          <w:spacing w:val="-9"/>
        </w:rPr>
        <w:t xml:space="preserve"> </w:t>
      </w:r>
      <w:r w:rsidR="00C02330">
        <w:rPr>
          <w:b w:val="0"/>
          <w:bCs w:val="0"/>
          <w:spacing w:val="-9"/>
        </w:rPr>
        <w:t>ti</w:t>
      </w:r>
      <w:r>
        <w:rPr>
          <w:b w:val="0"/>
          <w:bCs w:val="0"/>
          <w:spacing w:val="-1"/>
        </w:rPr>
        <w:t>me!</w:t>
      </w:r>
    </w:p>
    <w:p w:rsidR="004A58EE" w:rsidRDefault="004A58EE">
      <w:pPr>
        <w:pStyle w:val="BodyText"/>
        <w:kinsoku w:val="0"/>
        <w:overflowPunct w:val="0"/>
        <w:spacing w:before="2"/>
        <w:ind w:left="0"/>
        <w:rPr>
          <w:b w:val="0"/>
          <w:bCs w:val="0"/>
        </w:rPr>
      </w:pPr>
    </w:p>
    <w:p w:rsidR="004A58EE" w:rsidRDefault="004A58EE">
      <w:pPr>
        <w:pStyle w:val="BodyText"/>
        <w:kinsoku w:val="0"/>
        <w:overflowPunct w:val="0"/>
        <w:ind w:left="620" w:right="606" w:firstLine="2"/>
        <w:rPr>
          <w:b w:val="0"/>
          <w:bCs w:val="0"/>
          <w:color w:val="000000"/>
          <w:sz w:val="16"/>
          <w:szCs w:val="16"/>
        </w:rPr>
      </w:pPr>
      <w:r>
        <w:rPr>
          <w:b w:val="0"/>
          <w:bCs w:val="0"/>
          <w:spacing w:val="-2"/>
        </w:rPr>
        <w:t>The</w:t>
      </w:r>
      <w:r>
        <w:rPr>
          <w:b w:val="0"/>
          <w:bCs w:val="0"/>
          <w:spacing w:val="38"/>
        </w:rPr>
        <w:t xml:space="preserve"> </w:t>
      </w:r>
      <w:r>
        <w:rPr>
          <w:b w:val="0"/>
          <w:bCs w:val="0"/>
          <w:spacing w:val="-1"/>
        </w:rPr>
        <w:t>deadline</w:t>
      </w:r>
      <w:r>
        <w:rPr>
          <w:b w:val="0"/>
          <w:bCs w:val="0"/>
          <w:spacing w:val="44"/>
        </w:rPr>
        <w:t xml:space="preserve"> </w:t>
      </w:r>
      <w:r>
        <w:rPr>
          <w:b w:val="0"/>
          <w:bCs w:val="0"/>
          <w:spacing w:val="-1"/>
        </w:rPr>
        <w:t>for</w:t>
      </w:r>
      <w:r>
        <w:rPr>
          <w:b w:val="0"/>
          <w:bCs w:val="0"/>
          <w:spacing w:val="39"/>
        </w:rPr>
        <w:t xml:space="preserve"> </w:t>
      </w:r>
      <w:r>
        <w:rPr>
          <w:b w:val="0"/>
          <w:bCs w:val="0"/>
          <w:spacing w:val="-1"/>
        </w:rPr>
        <w:t>Sponsorships</w:t>
      </w:r>
      <w:r>
        <w:rPr>
          <w:b w:val="0"/>
          <w:bCs w:val="0"/>
          <w:spacing w:val="39"/>
        </w:rPr>
        <w:t xml:space="preserve"> </w:t>
      </w:r>
      <w:r>
        <w:rPr>
          <w:b w:val="0"/>
          <w:bCs w:val="0"/>
          <w:spacing w:val="-1"/>
        </w:rPr>
        <w:t>is</w:t>
      </w:r>
      <w:r>
        <w:rPr>
          <w:b w:val="0"/>
          <w:bCs w:val="0"/>
          <w:spacing w:val="44"/>
        </w:rPr>
        <w:t xml:space="preserve"> </w:t>
      </w:r>
      <w:r>
        <w:rPr>
          <w:color w:val="FF0000"/>
          <w:spacing w:val="-1"/>
        </w:rPr>
        <w:t>September</w:t>
      </w:r>
      <w:r>
        <w:rPr>
          <w:color w:val="FF0000"/>
          <w:spacing w:val="38"/>
        </w:rPr>
        <w:t xml:space="preserve"> </w:t>
      </w:r>
      <w:r>
        <w:rPr>
          <w:color w:val="FF0000"/>
          <w:spacing w:val="-1"/>
        </w:rPr>
        <w:t>25</w:t>
      </w:r>
      <w:r>
        <w:rPr>
          <w:color w:val="FF0000"/>
          <w:spacing w:val="-1"/>
          <w:position w:val="8"/>
          <w:sz w:val="16"/>
          <w:szCs w:val="16"/>
        </w:rPr>
        <w:t>th</w:t>
      </w:r>
      <w:r>
        <w:rPr>
          <w:color w:val="FF0000"/>
          <w:spacing w:val="-1"/>
        </w:rPr>
        <w:t>,</w:t>
      </w:r>
      <w:r>
        <w:rPr>
          <w:color w:val="FF0000"/>
          <w:spacing w:val="42"/>
        </w:rPr>
        <w:t xml:space="preserve"> </w:t>
      </w:r>
      <w:r>
        <w:rPr>
          <w:b w:val="0"/>
          <w:bCs w:val="0"/>
          <w:color w:val="000000"/>
          <w:spacing w:val="-2"/>
        </w:rPr>
        <w:t>but</w:t>
      </w:r>
      <w:r>
        <w:rPr>
          <w:b w:val="0"/>
          <w:bCs w:val="0"/>
          <w:color w:val="000000"/>
          <w:spacing w:val="38"/>
        </w:rPr>
        <w:t xml:space="preserve"> </w:t>
      </w:r>
      <w:r>
        <w:rPr>
          <w:b w:val="0"/>
          <w:bCs w:val="0"/>
          <w:color w:val="000000"/>
          <w:spacing w:val="-1"/>
        </w:rPr>
        <w:t>for</w:t>
      </w:r>
      <w:r>
        <w:rPr>
          <w:b w:val="0"/>
          <w:bCs w:val="0"/>
          <w:color w:val="000000"/>
          <w:spacing w:val="39"/>
        </w:rPr>
        <w:t xml:space="preserve"> </w:t>
      </w:r>
      <w:r>
        <w:rPr>
          <w:b w:val="0"/>
          <w:bCs w:val="0"/>
          <w:color w:val="000000"/>
        </w:rPr>
        <w:t>those</w:t>
      </w:r>
      <w:r>
        <w:rPr>
          <w:b w:val="0"/>
          <w:bCs w:val="0"/>
          <w:color w:val="000000"/>
          <w:spacing w:val="39"/>
        </w:rPr>
        <w:t xml:space="preserve"> </w:t>
      </w:r>
      <w:r>
        <w:rPr>
          <w:b w:val="0"/>
          <w:bCs w:val="0"/>
          <w:color w:val="000000"/>
          <w:spacing w:val="-1"/>
        </w:rPr>
        <w:t>sponsorship</w:t>
      </w:r>
      <w:r>
        <w:rPr>
          <w:b w:val="0"/>
          <w:bCs w:val="0"/>
          <w:color w:val="000000"/>
          <w:spacing w:val="41"/>
        </w:rPr>
        <w:t xml:space="preserve"> </w:t>
      </w:r>
      <w:r>
        <w:rPr>
          <w:b w:val="0"/>
          <w:bCs w:val="0"/>
          <w:color w:val="000000"/>
          <w:spacing w:val="-1"/>
        </w:rPr>
        <w:t>levels</w:t>
      </w:r>
      <w:r>
        <w:rPr>
          <w:b w:val="0"/>
          <w:bCs w:val="0"/>
          <w:color w:val="000000"/>
          <w:spacing w:val="40"/>
        </w:rPr>
        <w:t xml:space="preserve"> </w:t>
      </w:r>
      <w:r>
        <w:rPr>
          <w:b w:val="0"/>
          <w:bCs w:val="0"/>
          <w:color w:val="000000"/>
          <w:spacing w:val="-2"/>
        </w:rPr>
        <w:t>who</w:t>
      </w:r>
      <w:r>
        <w:rPr>
          <w:b w:val="0"/>
          <w:bCs w:val="0"/>
          <w:color w:val="000000"/>
          <w:spacing w:val="41"/>
        </w:rPr>
        <w:t xml:space="preserve"> </w:t>
      </w:r>
      <w:r>
        <w:rPr>
          <w:b w:val="0"/>
          <w:bCs w:val="0"/>
          <w:color w:val="000000"/>
        </w:rPr>
        <w:t>are</w:t>
      </w:r>
      <w:r>
        <w:rPr>
          <w:b w:val="0"/>
          <w:bCs w:val="0"/>
          <w:color w:val="000000"/>
          <w:spacing w:val="71"/>
          <w:w w:val="99"/>
        </w:rPr>
        <w:t xml:space="preserve"> </w:t>
      </w:r>
      <w:r>
        <w:rPr>
          <w:b w:val="0"/>
          <w:bCs w:val="0"/>
          <w:color w:val="000000"/>
          <w:spacing w:val="-1"/>
        </w:rPr>
        <w:t>en</w:t>
      </w:r>
      <w:r w:rsidR="00C02330">
        <w:rPr>
          <w:b w:val="0"/>
          <w:bCs w:val="0"/>
          <w:color w:val="000000"/>
          <w:spacing w:val="-1"/>
        </w:rPr>
        <w:t>ti</w:t>
      </w:r>
      <w:r>
        <w:rPr>
          <w:b w:val="0"/>
          <w:bCs w:val="0"/>
          <w:color w:val="000000"/>
          <w:spacing w:val="-2"/>
        </w:rPr>
        <w:t>t</w:t>
      </w:r>
      <w:r>
        <w:rPr>
          <w:b w:val="0"/>
          <w:bCs w:val="0"/>
          <w:color w:val="000000"/>
          <w:spacing w:val="-1"/>
        </w:rPr>
        <w:t>led</w:t>
      </w:r>
      <w:r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</w:rPr>
        <w:t>to</w:t>
      </w:r>
      <w:r>
        <w:rPr>
          <w:b w:val="0"/>
          <w:bCs w:val="0"/>
          <w:color w:val="000000"/>
          <w:spacing w:val="-13"/>
        </w:rPr>
        <w:t xml:space="preserve"> </w:t>
      </w:r>
      <w:r>
        <w:rPr>
          <w:b w:val="0"/>
          <w:bCs w:val="0"/>
          <w:color w:val="000000"/>
        </w:rPr>
        <w:t>an</w:t>
      </w:r>
      <w:r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</w:rPr>
        <w:t>ad</w:t>
      </w:r>
      <w:r>
        <w:rPr>
          <w:b w:val="0"/>
          <w:bCs w:val="0"/>
          <w:color w:val="000000"/>
          <w:spacing w:val="-11"/>
        </w:rPr>
        <w:t xml:space="preserve"> </w:t>
      </w:r>
      <w:r>
        <w:rPr>
          <w:b w:val="0"/>
          <w:bCs w:val="0"/>
          <w:color w:val="000000"/>
          <w:spacing w:val="-1"/>
        </w:rPr>
        <w:t>in</w:t>
      </w:r>
      <w:r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1"/>
        </w:rPr>
        <w:t>the</w:t>
      </w:r>
      <w:r>
        <w:rPr>
          <w:b w:val="0"/>
          <w:bCs w:val="0"/>
          <w:color w:val="000000"/>
          <w:spacing w:val="-11"/>
        </w:rPr>
        <w:t xml:space="preserve"> </w:t>
      </w:r>
      <w:r>
        <w:rPr>
          <w:b w:val="0"/>
          <w:bCs w:val="0"/>
          <w:color w:val="000000"/>
          <w:spacing w:val="-1"/>
        </w:rPr>
        <w:t>program</w:t>
      </w:r>
      <w:r>
        <w:rPr>
          <w:b w:val="0"/>
          <w:bCs w:val="0"/>
          <w:color w:val="000000"/>
          <w:spacing w:val="-13"/>
        </w:rPr>
        <w:t xml:space="preserve"> </w:t>
      </w:r>
      <w:r>
        <w:rPr>
          <w:b w:val="0"/>
          <w:bCs w:val="0"/>
          <w:color w:val="000000"/>
          <w:spacing w:val="-2"/>
        </w:rPr>
        <w:t>book,</w:t>
      </w:r>
      <w:r>
        <w:rPr>
          <w:b w:val="0"/>
          <w:bCs w:val="0"/>
          <w:color w:val="000000"/>
          <w:spacing w:val="-11"/>
        </w:rPr>
        <w:t xml:space="preserve"> </w:t>
      </w:r>
      <w:r>
        <w:rPr>
          <w:b w:val="0"/>
          <w:bCs w:val="0"/>
          <w:color w:val="000000"/>
          <w:spacing w:val="-1"/>
        </w:rPr>
        <w:t>deadline</w:t>
      </w:r>
      <w:r>
        <w:rPr>
          <w:b w:val="0"/>
          <w:bCs w:val="0"/>
          <w:color w:val="000000"/>
          <w:spacing w:val="-11"/>
        </w:rPr>
        <w:t xml:space="preserve"> </w:t>
      </w:r>
      <w:r>
        <w:rPr>
          <w:b w:val="0"/>
          <w:bCs w:val="0"/>
          <w:color w:val="000000"/>
          <w:spacing w:val="-1"/>
        </w:rPr>
        <w:t>will</w:t>
      </w:r>
      <w:r>
        <w:rPr>
          <w:b w:val="0"/>
          <w:bCs w:val="0"/>
          <w:color w:val="000000"/>
          <w:spacing w:val="-8"/>
        </w:rPr>
        <w:t xml:space="preserve"> </w:t>
      </w:r>
      <w:r>
        <w:rPr>
          <w:b w:val="0"/>
          <w:bCs w:val="0"/>
          <w:color w:val="000000"/>
          <w:spacing w:val="-1"/>
        </w:rPr>
        <w:t>be</w:t>
      </w:r>
      <w:r>
        <w:rPr>
          <w:b w:val="0"/>
          <w:bCs w:val="0"/>
          <w:color w:val="000000"/>
          <w:spacing w:val="-3"/>
        </w:rPr>
        <w:t xml:space="preserve"> </w:t>
      </w:r>
      <w:r>
        <w:rPr>
          <w:color w:val="FF0000"/>
        </w:rPr>
        <w:t>August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1</w:t>
      </w:r>
      <w:r>
        <w:rPr>
          <w:color w:val="FF0000"/>
          <w:position w:val="8"/>
          <w:sz w:val="16"/>
          <w:szCs w:val="16"/>
        </w:rPr>
        <w:t>st</w:t>
      </w:r>
    </w:p>
    <w:p w:rsidR="004A58EE" w:rsidRDefault="004A58E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4A58EE" w:rsidRDefault="004A58EE">
      <w:pPr>
        <w:pStyle w:val="BodyText"/>
        <w:kinsoku w:val="0"/>
        <w:overflowPunct w:val="0"/>
        <w:spacing w:before="7"/>
        <w:ind w:left="0"/>
      </w:pPr>
    </w:p>
    <w:p w:rsidR="004A58EE" w:rsidRDefault="00C02330">
      <w:pPr>
        <w:pStyle w:val="BodyText"/>
        <w:kinsoku w:val="0"/>
        <w:overflowPunct w:val="0"/>
        <w:spacing w:line="20" w:lineRule="atLeast"/>
        <w:ind w:left="612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98065" cy="12700"/>
                <wp:effectExtent l="8890" t="1270" r="7620" b="5080"/>
                <wp:docPr id="5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065" cy="12700"/>
                          <a:chOff x="0" y="0"/>
                          <a:chExt cx="3619" cy="20"/>
                        </a:xfrm>
                      </wpg:grpSpPr>
                      <wps:wsp>
                        <wps:cNvPr id="52" name="Freeform 7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3602" cy="20"/>
                          </a:xfrm>
                          <a:custGeom>
                            <a:avLst/>
                            <a:gdLst>
                              <a:gd name="T0" fmla="*/ 0 w 3602"/>
                              <a:gd name="T1" fmla="*/ 0 h 20"/>
                              <a:gd name="T2" fmla="*/ 3601 w 36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2" h="20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ED1B37" id="Group 6" o:spid="_x0000_s1026" style="width:180.95pt;height:1pt;mso-position-horizontal-relative:char;mso-position-vertical-relative:line" coordsize="36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">
                <v:shape id="Freeform 7" o:spid="_x0000_s1027" style="position:absolute;left:8;top:8;width:3602;height:20;visibility:visible;mso-wrap-style:square;v-text-anchor:top" coordsize="36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" path="m,l3601,e" filled="f" strokeweight=".85pt">
                  <v:path arrowok="t" o:connecttype="custom" o:connectlocs="0,0;3601,0" o:connectangles="0,0"/>
                </v:shape>
                <w10:anchorlock/>
              </v:group>
            </w:pict>
          </mc:Fallback>
        </mc:AlternateContent>
      </w:r>
    </w:p>
    <w:p w:rsidR="004A58EE" w:rsidRDefault="004A58EE">
      <w:pPr>
        <w:pStyle w:val="BodyText"/>
        <w:kinsoku w:val="0"/>
        <w:overflowPunct w:val="0"/>
        <w:spacing w:before="12" w:line="239" w:lineRule="auto"/>
        <w:ind w:left="620" w:right="7454"/>
        <w:rPr>
          <w:b w:val="0"/>
          <w:bCs w:val="0"/>
        </w:rPr>
      </w:pPr>
      <w:r>
        <w:rPr>
          <w:b w:val="0"/>
          <w:bCs w:val="0"/>
        </w:rPr>
        <w:t>Fr.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  <w:spacing w:val="-2"/>
        </w:rPr>
        <w:t>Buddy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  <w:spacing w:val="-2"/>
        </w:rPr>
        <w:t xml:space="preserve">Emile </w:t>
      </w:r>
      <w:r>
        <w:rPr>
          <w:b w:val="0"/>
          <w:bCs w:val="0"/>
          <w:spacing w:val="-1"/>
        </w:rPr>
        <w:t>Noel</w:t>
      </w:r>
      <w:r>
        <w:rPr>
          <w:b w:val="0"/>
          <w:bCs w:val="0"/>
          <w:spacing w:val="30"/>
        </w:rPr>
        <w:t xml:space="preserve"> </w:t>
      </w:r>
      <w:r>
        <w:rPr>
          <w:b w:val="0"/>
          <w:bCs w:val="0"/>
          <w:spacing w:val="-2"/>
          <w:w w:val="95"/>
        </w:rPr>
        <w:t>Gumbo</w:t>
      </w:r>
      <w:r>
        <w:rPr>
          <w:b w:val="0"/>
          <w:bCs w:val="0"/>
          <w:spacing w:val="6"/>
          <w:w w:val="95"/>
        </w:rPr>
        <w:t xml:space="preserve"> </w:t>
      </w:r>
      <w:r>
        <w:rPr>
          <w:b w:val="0"/>
          <w:bCs w:val="0"/>
          <w:spacing w:val="-1"/>
          <w:w w:val="95"/>
        </w:rPr>
        <w:t>Fes</w:t>
      </w:r>
      <w:r w:rsidR="00C02330">
        <w:rPr>
          <w:b w:val="0"/>
          <w:bCs w:val="0"/>
          <w:spacing w:val="-1"/>
          <w:w w:val="95"/>
        </w:rPr>
        <w:t>ti</w:t>
      </w:r>
      <w:r>
        <w:rPr>
          <w:b w:val="0"/>
          <w:bCs w:val="0"/>
          <w:spacing w:val="-1"/>
          <w:w w:val="95"/>
        </w:rPr>
        <w:t>val</w:t>
      </w:r>
      <w:r>
        <w:rPr>
          <w:b w:val="0"/>
          <w:bCs w:val="0"/>
          <w:spacing w:val="8"/>
          <w:w w:val="95"/>
        </w:rPr>
        <w:t xml:space="preserve"> </w:t>
      </w:r>
      <w:r>
        <w:rPr>
          <w:b w:val="0"/>
          <w:bCs w:val="0"/>
          <w:spacing w:val="-1"/>
          <w:w w:val="95"/>
        </w:rPr>
        <w:t>Chairman</w:t>
      </w:r>
      <w:r>
        <w:rPr>
          <w:b w:val="0"/>
          <w:bCs w:val="0"/>
          <w:spacing w:val="29"/>
        </w:rPr>
        <w:t xml:space="preserve"> </w:t>
      </w:r>
      <w:r>
        <w:rPr>
          <w:spacing w:val="-1"/>
        </w:rPr>
        <w:t>504-341-9522</w:t>
      </w:r>
    </w:p>
    <w:p w:rsidR="004A58EE" w:rsidRDefault="004A58EE">
      <w:pPr>
        <w:pStyle w:val="BodyText"/>
        <w:kinsoku w:val="0"/>
        <w:overflowPunct w:val="0"/>
        <w:spacing w:line="290" w:lineRule="exact"/>
        <w:ind w:left="620"/>
        <w:rPr>
          <w:b w:val="0"/>
          <w:bCs w:val="0"/>
        </w:rPr>
      </w:pPr>
      <w:r>
        <w:rPr>
          <w:spacing w:val="-1"/>
        </w:rPr>
        <w:t>504-648-5523</w:t>
      </w:r>
    </w:p>
    <w:p w:rsidR="004A58EE" w:rsidRDefault="004A58EE">
      <w:pPr>
        <w:pStyle w:val="BodyText"/>
        <w:kinsoku w:val="0"/>
        <w:overflowPunct w:val="0"/>
        <w:spacing w:line="290" w:lineRule="exact"/>
        <w:ind w:left="620"/>
        <w:rPr>
          <w:b w:val="0"/>
          <w:bCs w:val="0"/>
        </w:rPr>
        <w:sectPr w:rsidR="004A58EE">
          <w:pgSz w:w="12240" w:h="15840"/>
          <w:pgMar w:top="2580" w:right="840" w:bottom="280" w:left="820" w:header="434" w:footer="0" w:gutter="0"/>
          <w:cols w:space="720"/>
          <w:noEndnote/>
        </w:sectPr>
      </w:pPr>
    </w:p>
    <w:p w:rsidR="004A58EE" w:rsidRDefault="00C02330">
      <w:pPr>
        <w:pStyle w:val="BodyText"/>
        <w:kinsoku w:val="0"/>
        <w:overflowPunct w:val="0"/>
        <w:spacing w:before="158"/>
        <w:ind w:left="8604" w:right="69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46355</wp:posOffset>
                </wp:positionV>
                <wp:extent cx="1219200" cy="1371600"/>
                <wp:effectExtent l="0" t="0" r="0" b="0"/>
                <wp:wrapNone/>
                <wp:docPr id="5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8EE" w:rsidRDefault="00C0233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1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23010" cy="137477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137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58EE" w:rsidRDefault="004A58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46.3pt;margin-top:3.65pt;width:96pt;height:10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" o:allowincell="f" filled="f" stroked="f">
                <v:textbox inset="0,0,0,0">
                  <w:txbxContent>
                    <w:p w:rsidR="004A58EE" w:rsidRDefault="00C02330">
                      <w:pPr>
                        <w:widowControl/>
                        <w:autoSpaceDE/>
                        <w:autoSpaceDN/>
                        <w:adjustRightInd/>
                        <w:spacing w:line="21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23010" cy="137477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137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58EE" w:rsidRDefault="004A58EE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211455</wp:posOffset>
                </wp:positionV>
                <wp:extent cx="1143000" cy="1028700"/>
                <wp:effectExtent l="0" t="0" r="0" b="0"/>
                <wp:wrapNone/>
                <wp:docPr id="4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8EE" w:rsidRDefault="00C0233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1730" cy="103695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1730" cy="1036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58EE" w:rsidRDefault="004A58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276pt;margin-top:16.65pt;width:90pt;height:8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8ergIAAKk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" o:allowincell="f" filled="f" stroked="f">
                <v:textbox inset="0,0,0,0">
                  <w:txbxContent>
                    <w:p w:rsidR="004A58EE" w:rsidRDefault="00C02330">
                      <w:pPr>
                        <w:widowControl/>
                        <w:autoSpaceDE/>
                        <w:autoSpaceDN/>
                        <w:adjustRightInd/>
                        <w:spacing w:line="16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41730" cy="103695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1730" cy="1036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58EE" w:rsidRDefault="004A58EE"/>
                  </w:txbxContent>
                </v:textbox>
                <w10:wrap anchorx="page"/>
              </v:rect>
            </w:pict>
          </mc:Fallback>
        </mc:AlternateContent>
      </w:r>
      <w:r w:rsidR="004A58EE">
        <w:rPr>
          <w:rFonts w:ascii="Times New Roman" w:hAnsi="Times New Roman" w:cs="Times New Roman"/>
          <w:b w:val="0"/>
          <w:bCs w:val="0"/>
          <w:sz w:val="20"/>
          <w:szCs w:val="20"/>
        </w:rPr>
        <w:t>1701</w:t>
      </w:r>
      <w:r w:rsidR="004A58EE">
        <w:rPr>
          <w:rFonts w:ascii="Times New Roman" w:hAnsi="Times New Roman" w:cs="Times New Roman"/>
          <w:b w:val="0"/>
          <w:bCs w:val="0"/>
          <w:spacing w:val="-3"/>
          <w:sz w:val="20"/>
          <w:szCs w:val="20"/>
        </w:rPr>
        <w:t xml:space="preserve"> </w:t>
      </w:r>
      <w:r w:rsidR="004A58EE">
        <w:rPr>
          <w:rFonts w:ascii="Times New Roman" w:hAnsi="Times New Roman" w:cs="Times New Roman"/>
          <w:b w:val="0"/>
          <w:bCs w:val="0"/>
          <w:spacing w:val="-1"/>
          <w:sz w:val="20"/>
          <w:szCs w:val="20"/>
        </w:rPr>
        <w:t>Bridge</w:t>
      </w:r>
      <w:r w:rsidR="004A58EE">
        <w:rPr>
          <w:rFonts w:ascii="Times New Roman" w:hAnsi="Times New Roman" w:cs="Times New Roman"/>
          <w:b w:val="0"/>
          <w:bCs w:val="0"/>
          <w:spacing w:val="-2"/>
          <w:sz w:val="20"/>
          <w:szCs w:val="20"/>
        </w:rPr>
        <w:t xml:space="preserve"> </w:t>
      </w:r>
      <w:r w:rsidR="004A58EE">
        <w:rPr>
          <w:rFonts w:ascii="Times New Roman" w:hAnsi="Times New Roman" w:cs="Times New Roman"/>
          <w:b w:val="0"/>
          <w:bCs w:val="0"/>
          <w:sz w:val="20"/>
          <w:szCs w:val="20"/>
        </w:rPr>
        <w:t>City</w:t>
      </w:r>
      <w:r w:rsidR="004A58EE">
        <w:rPr>
          <w:rFonts w:ascii="Times New Roman" w:hAnsi="Times New Roman" w:cs="Times New Roman"/>
          <w:b w:val="0"/>
          <w:bCs w:val="0"/>
          <w:spacing w:val="-3"/>
          <w:sz w:val="20"/>
          <w:szCs w:val="20"/>
        </w:rPr>
        <w:t xml:space="preserve"> </w:t>
      </w:r>
      <w:r w:rsidR="004A58EE">
        <w:rPr>
          <w:rFonts w:ascii="Times New Roman" w:hAnsi="Times New Roman" w:cs="Times New Roman"/>
          <w:b w:val="0"/>
          <w:bCs w:val="0"/>
          <w:sz w:val="20"/>
          <w:szCs w:val="20"/>
        </w:rPr>
        <w:t>Avenue</w:t>
      </w:r>
      <w:r w:rsidR="004A58EE">
        <w:rPr>
          <w:rFonts w:ascii="Times New Roman" w:hAnsi="Times New Roman" w:cs="Times New Roman"/>
          <w:b w:val="0"/>
          <w:bCs w:val="0"/>
          <w:spacing w:val="25"/>
          <w:w w:val="99"/>
          <w:sz w:val="20"/>
          <w:szCs w:val="20"/>
        </w:rPr>
        <w:t xml:space="preserve"> </w:t>
      </w:r>
      <w:r w:rsidR="004A58EE">
        <w:rPr>
          <w:rFonts w:ascii="Times New Roman" w:hAnsi="Times New Roman" w:cs="Times New Roman"/>
          <w:b w:val="0"/>
          <w:bCs w:val="0"/>
          <w:spacing w:val="-1"/>
          <w:sz w:val="20"/>
          <w:szCs w:val="20"/>
        </w:rPr>
        <w:t>Bridge</w:t>
      </w:r>
      <w:r w:rsidR="004A58EE">
        <w:rPr>
          <w:rFonts w:ascii="Times New Roman" w:hAnsi="Times New Roman" w:cs="Times New Roman"/>
          <w:b w:val="0"/>
          <w:bCs w:val="0"/>
          <w:spacing w:val="-2"/>
          <w:sz w:val="20"/>
          <w:szCs w:val="20"/>
        </w:rPr>
        <w:t xml:space="preserve"> </w:t>
      </w:r>
      <w:r w:rsidR="004A58EE">
        <w:rPr>
          <w:rFonts w:ascii="Times New Roman" w:hAnsi="Times New Roman" w:cs="Times New Roman"/>
          <w:b w:val="0"/>
          <w:bCs w:val="0"/>
          <w:sz w:val="20"/>
          <w:szCs w:val="20"/>
        </w:rPr>
        <w:t>City,</w:t>
      </w:r>
      <w:r w:rsidR="004A58EE">
        <w:rPr>
          <w:rFonts w:ascii="Times New Roman" w:hAnsi="Times New Roman" w:cs="Times New Roman"/>
          <w:b w:val="0"/>
          <w:bCs w:val="0"/>
          <w:spacing w:val="-2"/>
          <w:sz w:val="20"/>
          <w:szCs w:val="20"/>
        </w:rPr>
        <w:t xml:space="preserve"> </w:t>
      </w:r>
      <w:r w:rsidR="004A58EE">
        <w:rPr>
          <w:rFonts w:ascii="Times New Roman" w:hAnsi="Times New Roman" w:cs="Times New Roman"/>
          <w:b w:val="0"/>
          <w:bCs w:val="0"/>
          <w:spacing w:val="-1"/>
          <w:sz w:val="20"/>
          <w:szCs w:val="20"/>
        </w:rPr>
        <w:t>La</w:t>
      </w:r>
      <w:r w:rsidR="004A58EE">
        <w:rPr>
          <w:rFonts w:ascii="Times New Roman" w:hAnsi="Times New Roman" w:cs="Times New Roman"/>
          <w:b w:val="0"/>
          <w:bCs w:val="0"/>
          <w:spacing w:val="-2"/>
          <w:sz w:val="20"/>
          <w:szCs w:val="20"/>
        </w:rPr>
        <w:t xml:space="preserve"> </w:t>
      </w:r>
      <w:r w:rsidR="004A58EE">
        <w:rPr>
          <w:rFonts w:ascii="Times New Roman" w:hAnsi="Times New Roman" w:cs="Times New Roman"/>
          <w:b w:val="0"/>
          <w:bCs w:val="0"/>
          <w:sz w:val="20"/>
          <w:szCs w:val="20"/>
        </w:rPr>
        <w:t>70094</w:t>
      </w:r>
    </w:p>
    <w:p w:rsidR="004A58EE" w:rsidRDefault="004A58EE">
      <w:pPr>
        <w:pStyle w:val="BodyText"/>
        <w:kinsoku w:val="0"/>
        <w:overflowPunct w:val="0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A58EE" w:rsidRDefault="004A58EE">
      <w:pPr>
        <w:pStyle w:val="BodyText"/>
        <w:kinsoku w:val="0"/>
        <w:overflowPunct w:val="0"/>
        <w:ind w:left="8604" w:right="104" w:hanging="1"/>
        <w:rPr>
          <w:rFonts w:ascii="Times New Roman" w:hAnsi="Times New Roman" w:cs="Times New Roman"/>
          <w:b w:val="0"/>
          <w:bCs w:val="0"/>
          <w:spacing w:val="-1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Website:</w:t>
      </w:r>
      <w:r>
        <w:rPr>
          <w:rFonts w:ascii="Times New Roman" w:hAnsi="Times New Roman" w:cs="Times New Roman"/>
          <w:b w:val="0"/>
          <w:bCs w:val="0"/>
          <w:spacing w:val="23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1"/>
          <w:sz w:val="20"/>
          <w:szCs w:val="20"/>
        </w:rPr>
        <w:t>bridgecitygumbofestival.org</w:t>
      </w:r>
    </w:p>
    <w:p w:rsidR="004A58EE" w:rsidRDefault="004A58EE">
      <w:pPr>
        <w:pStyle w:val="BodyText"/>
        <w:kinsoku w:val="0"/>
        <w:overflowPunct w:val="0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A58EE" w:rsidRDefault="004A58EE">
      <w:pPr>
        <w:pStyle w:val="BodyText"/>
        <w:kinsoku w:val="0"/>
        <w:overflowPunct w:val="0"/>
        <w:ind w:left="8604" w:right="69"/>
        <w:rPr>
          <w:rFonts w:ascii="Times New Roman" w:hAnsi="Times New Roman" w:cs="Times New Roman"/>
          <w:b w:val="0"/>
          <w:bCs w:val="0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pacing w:val="-1"/>
          <w:sz w:val="20"/>
          <w:szCs w:val="20"/>
        </w:rPr>
        <w:t>Email:</w:t>
      </w:r>
      <w:r>
        <w:rPr>
          <w:rFonts w:ascii="Times New Roman" w:hAnsi="Times New Roman" w:cs="Times New Roman"/>
          <w:b w:val="0"/>
          <w:bCs w:val="0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FF"/>
          <w:sz w:val="20"/>
          <w:szCs w:val="20"/>
        </w:rPr>
        <w:t xml:space="preserve"> </w:t>
      </w:r>
      <w:hyperlink r:id="rId10" w:history="1">
        <w:r>
          <w:rPr>
            <w:rFonts w:ascii="Times New Roman" w:hAnsi="Times New Roman" w:cs="Times New Roman"/>
            <w:b w:val="0"/>
            <w:bCs w:val="0"/>
            <w:color w:val="0000FF"/>
            <w:spacing w:val="-1"/>
            <w:sz w:val="20"/>
            <w:szCs w:val="20"/>
            <w:u w:val="single"/>
          </w:rPr>
          <w:t>Sdavis.fst@gmail.com</w:t>
        </w:r>
      </w:hyperlink>
      <w:r>
        <w:rPr>
          <w:rFonts w:ascii="Times New Roman" w:hAnsi="Times New Roman" w:cs="Times New Roman"/>
          <w:b w:val="0"/>
          <w:bCs w:val="0"/>
          <w:color w:val="0000FF"/>
          <w:spacing w:val="36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0"/>
          <w:szCs w:val="20"/>
        </w:rPr>
        <w:t>Phone:</w:t>
      </w:r>
      <w:r>
        <w:rPr>
          <w:rFonts w:ascii="Times New Roman" w:hAnsi="Times New Roman" w:cs="Times New Roman"/>
          <w:b w:val="0"/>
          <w:bCs w:val="0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0"/>
          <w:szCs w:val="20"/>
        </w:rPr>
        <w:t>504-481-9201</w:t>
      </w:r>
    </w:p>
    <w:p w:rsidR="004A58EE" w:rsidRDefault="004A58EE">
      <w:pPr>
        <w:pStyle w:val="BodyText"/>
        <w:kinsoku w:val="0"/>
        <w:overflowPunct w:val="0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A58EE" w:rsidRDefault="004A58EE">
      <w:pPr>
        <w:pStyle w:val="Heading1"/>
        <w:kinsoku w:val="0"/>
        <w:overflowPunct w:val="0"/>
        <w:spacing w:before="203"/>
        <w:ind w:left="1380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u w:val="none"/>
        </w:rPr>
        <w:t>2023</w:t>
      </w:r>
      <w:r>
        <w:rPr>
          <w:rFonts w:ascii="Times New Roman" w:hAnsi="Times New Roman" w:cs="Times New Roman"/>
          <w:spacing w:val="-11"/>
          <w:u w:val="none"/>
        </w:rPr>
        <w:t xml:space="preserve"> </w:t>
      </w:r>
      <w:r>
        <w:rPr>
          <w:rFonts w:ascii="Times New Roman" w:hAnsi="Times New Roman" w:cs="Times New Roman"/>
          <w:spacing w:val="-1"/>
          <w:u w:val="none"/>
        </w:rPr>
        <w:t>CORPORATE</w:t>
      </w:r>
      <w:r>
        <w:rPr>
          <w:rFonts w:ascii="Times New Roman" w:hAnsi="Times New Roman" w:cs="Times New Roman"/>
          <w:spacing w:val="-11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>SPONSOR</w:t>
      </w:r>
      <w:r>
        <w:rPr>
          <w:rFonts w:ascii="Times New Roman" w:hAnsi="Times New Roman" w:cs="Times New Roman"/>
          <w:spacing w:val="-11"/>
          <w:u w:val="none"/>
        </w:rPr>
        <w:t xml:space="preserve"> </w:t>
      </w:r>
      <w:r>
        <w:rPr>
          <w:rFonts w:ascii="Times New Roman" w:hAnsi="Times New Roman" w:cs="Times New Roman"/>
          <w:spacing w:val="-1"/>
          <w:u w:val="none"/>
        </w:rPr>
        <w:t>INFORMATION</w:t>
      </w:r>
      <w:r>
        <w:rPr>
          <w:rFonts w:ascii="Times New Roman" w:hAnsi="Times New Roman" w:cs="Times New Roman"/>
          <w:spacing w:val="-12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>SHEET</w:t>
      </w:r>
    </w:p>
    <w:p w:rsidR="004A58EE" w:rsidRDefault="004A58EE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32"/>
          <w:szCs w:val="32"/>
        </w:rPr>
      </w:pPr>
    </w:p>
    <w:p w:rsidR="004A58EE" w:rsidRDefault="004A58EE">
      <w:pPr>
        <w:pStyle w:val="BodyText"/>
        <w:tabs>
          <w:tab w:val="left" w:pos="8743"/>
        </w:tabs>
        <w:kinsoku w:val="0"/>
        <w:overflowPunct w:val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1"/>
        </w:rPr>
        <w:t>Business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Name:</w:t>
      </w:r>
      <w:r>
        <w:rPr>
          <w:rFonts w:ascii="Times New Roman" w:hAnsi="Times New Roman" w:cs="Times New Roman"/>
          <w:u w:val="thick"/>
        </w:rPr>
        <w:t xml:space="preserve"> </w:t>
      </w:r>
      <w:r>
        <w:rPr>
          <w:rFonts w:ascii="Times New Roman" w:hAnsi="Times New Roman" w:cs="Times New Roman"/>
          <w:u w:val="thick"/>
        </w:rPr>
        <w:tab/>
      </w:r>
    </w:p>
    <w:p w:rsidR="004A58EE" w:rsidRDefault="004A58EE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13"/>
          <w:szCs w:val="13"/>
        </w:rPr>
      </w:pPr>
    </w:p>
    <w:p w:rsidR="004A58EE" w:rsidRDefault="004A58EE">
      <w:pPr>
        <w:pStyle w:val="BodyText"/>
        <w:tabs>
          <w:tab w:val="left" w:pos="2261"/>
          <w:tab w:val="left" w:pos="8744"/>
        </w:tabs>
        <w:kinsoku w:val="0"/>
        <w:overflowPunct w:val="0"/>
        <w:spacing w:before="69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Contact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Person: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thick"/>
        </w:rPr>
        <w:t xml:space="preserve"> </w:t>
      </w:r>
      <w:r>
        <w:rPr>
          <w:rFonts w:ascii="Times New Roman" w:hAnsi="Times New Roman" w:cs="Times New Roman"/>
          <w:u w:val="thick"/>
        </w:rPr>
        <w:tab/>
      </w:r>
    </w:p>
    <w:p w:rsidR="004A58EE" w:rsidRDefault="004A58EE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18"/>
          <w:szCs w:val="18"/>
        </w:rPr>
      </w:pPr>
    </w:p>
    <w:p w:rsidR="004A58EE" w:rsidRDefault="004A58EE">
      <w:pPr>
        <w:pStyle w:val="BodyText"/>
        <w:tabs>
          <w:tab w:val="left" w:pos="8566"/>
        </w:tabs>
        <w:kinsoku w:val="0"/>
        <w:overflowPunct w:val="0"/>
        <w:spacing w:before="69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8’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x 10’ Booth: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  <w:spacing w:val="-1"/>
        </w:rPr>
        <w:t>Yes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4A58EE" w:rsidRDefault="004A58EE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17"/>
          <w:szCs w:val="17"/>
        </w:rPr>
      </w:pPr>
    </w:p>
    <w:p w:rsidR="004A58EE" w:rsidRDefault="00C02330">
      <w:pPr>
        <w:pStyle w:val="BodyText"/>
        <w:kinsoku w:val="0"/>
        <w:overflowPunct w:val="0"/>
        <w:spacing w:before="69"/>
        <w:rPr>
          <w:rFonts w:ascii="Times New Roman" w:hAnsi="Times New Roman"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1744345</wp:posOffset>
                </wp:positionH>
                <wp:positionV relativeFrom="paragraph">
                  <wp:posOffset>201295</wp:posOffset>
                </wp:positionV>
                <wp:extent cx="4324350" cy="17780"/>
                <wp:effectExtent l="0" t="0" r="0" b="0"/>
                <wp:wrapNone/>
                <wp:docPr id="4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0" cy="17780"/>
                          <a:chOff x="2747" y="317"/>
                          <a:chExt cx="6810" cy="28"/>
                        </a:xfrm>
                      </wpg:grpSpPr>
                      <wps:wsp>
                        <wps:cNvPr id="46" name="Freeform 11"/>
                        <wps:cNvSpPr>
                          <a:spLocks/>
                        </wps:cNvSpPr>
                        <wps:spPr bwMode="auto">
                          <a:xfrm>
                            <a:off x="2761" y="330"/>
                            <a:ext cx="6783" cy="20"/>
                          </a:xfrm>
                          <a:custGeom>
                            <a:avLst/>
                            <a:gdLst>
                              <a:gd name="T0" fmla="*/ 0 w 6783"/>
                              <a:gd name="T1" fmla="*/ 0 h 20"/>
                              <a:gd name="T2" fmla="*/ 6783 w 67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83" h="20">
                                <a:moveTo>
                                  <a:pt x="0" y="0"/>
                                </a:moveTo>
                                <a:lnTo>
                                  <a:pt x="6783" y="0"/>
                                </a:lnTo>
                              </a:path>
                            </a:pathLst>
                          </a:custGeom>
                          <a:noFill/>
                          <a:ln w="1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2"/>
                        <wps:cNvSpPr>
                          <a:spLocks/>
                        </wps:cNvSpPr>
                        <wps:spPr bwMode="auto">
                          <a:xfrm>
                            <a:off x="8103" y="337"/>
                            <a:ext cx="840" cy="20"/>
                          </a:xfrm>
                          <a:custGeom>
                            <a:avLst/>
                            <a:gdLst>
                              <a:gd name="T0" fmla="*/ 0 w 840"/>
                              <a:gd name="T1" fmla="*/ 0 h 20"/>
                              <a:gd name="T2" fmla="*/ 840 w 8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0" h="2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3C765" id="Group 10" o:spid="_x0000_s1026" style="position:absolute;margin-left:137.35pt;margin-top:15.85pt;width:340.5pt;height:1.4pt;z-index:-251660800;mso-position-horizontal-relative:page" coordorigin="2747,317" coordsize="681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" o:allowincell="f">
                <v:shape id="Freeform 11" o:spid="_x0000_s1027" style="position:absolute;left:2761;top:330;width:6783;height:20;visibility:visible;mso-wrap-style:square;v-text-anchor:top" coordsize="67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" path="m,l6783,e" filled="f" strokeweight="1.35pt">
                  <v:path arrowok="t" o:connecttype="custom" o:connectlocs="0,0;6783,0" o:connectangles="0,0"/>
                </v:shape>
                <v:shape id="Freeform 12" o:spid="_x0000_s1028" style="position:absolute;left:8103;top:337;width:840;height:20;visibility:visible;mso-wrap-style:square;v-text-anchor:top" coordsize="8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" path="m,l840,e" filled="f" strokeweight=".26669mm">
                  <v:path arrowok="t" o:connecttype="custom" o:connectlocs="0,0;840,0" o:connectangles="0,0"/>
                </v:shape>
                <w10:wrap anchorx="page"/>
              </v:group>
            </w:pict>
          </mc:Fallback>
        </mc:AlternateContent>
      </w:r>
      <w:r w:rsidR="004A58EE">
        <w:rPr>
          <w:rFonts w:ascii="Times New Roman" w:hAnsi="Times New Roman" w:cs="Times New Roman"/>
          <w:spacing w:val="-1"/>
        </w:rPr>
        <w:t>Business</w:t>
      </w:r>
      <w:r w:rsidR="004A58EE">
        <w:rPr>
          <w:rFonts w:ascii="Times New Roman" w:hAnsi="Times New Roman" w:cs="Times New Roman"/>
          <w:spacing w:val="-5"/>
        </w:rPr>
        <w:t xml:space="preserve"> </w:t>
      </w:r>
      <w:r w:rsidR="004A58EE">
        <w:rPr>
          <w:rFonts w:ascii="Times New Roman" w:hAnsi="Times New Roman" w:cs="Times New Roman"/>
          <w:spacing w:val="-1"/>
        </w:rPr>
        <w:t>Address:</w:t>
      </w:r>
    </w:p>
    <w:p w:rsidR="004A58EE" w:rsidRDefault="004A58EE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17"/>
          <w:szCs w:val="17"/>
        </w:rPr>
      </w:pPr>
    </w:p>
    <w:p w:rsidR="004A58EE" w:rsidRDefault="004A58EE">
      <w:pPr>
        <w:pStyle w:val="BodyText"/>
        <w:tabs>
          <w:tab w:val="left" w:pos="4422"/>
          <w:tab w:val="left" w:pos="5803"/>
          <w:tab w:val="left" w:pos="8703"/>
        </w:tabs>
        <w:kinsoku w:val="0"/>
        <w:overflowPunct w:val="0"/>
        <w:spacing w:before="69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1"/>
          <w:w w:val="95"/>
        </w:rPr>
        <w:t>City:</w:t>
      </w:r>
      <w:r>
        <w:rPr>
          <w:rFonts w:ascii="Times New Roman" w:hAnsi="Times New Roman" w:cs="Times New Roman"/>
          <w:spacing w:val="-1"/>
          <w:w w:val="95"/>
          <w:u w:val="thick"/>
        </w:rPr>
        <w:tab/>
      </w:r>
      <w:r>
        <w:rPr>
          <w:rFonts w:ascii="Times New Roman" w:hAnsi="Times New Roman" w:cs="Times New Roman"/>
          <w:spacing w:val="-1"/>
          <w:w w:val="95"/>
        </w:rPr>
        <w:t>State:</w:t>
      </w:r>
      <w:r>
        <w:rPr>
          <w:rFonts w:ascii="Times New Roman" w:hAnsi="Times New Roman" w:cs="Times New Roman"/>
          <w:spacing w:val="-1"/>
          <w:w w:val="95"/>
          <w:u w:val="thick"/>
        </w:rPr>
        <w:tab/>
      </w:r>
      <w:r>
        <w:rPr>
          <w:rFonts w:ascii="Times New Roman" w:hAnsi="Times New Roman" w:cs="Times New Roman"/>
          <w:spacing w:val="-1"/>
        </w:rPr>
        <w:t>Zip: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4A58EE" w:rsidRDefault="004A58EE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18"/>
          <w:szCs w:val="18"/>
        </w:rPr>
      </w:pPr>
    </w:p>
    <w:p w:rsidR="004A58EE" w:rsidRDefault="004A58EE">
      <w:pPr>
        <w:pStyle w:val="BodyText"/>
        <w:tabs>
          <w:tab w:val="left" w:pos="5863"/>
          <w:tab w:val="left" w:pos="8743"/>
        </w:tabs>
        <w:kinsoku w:val="0"/>
        <w:overflowPunct w:val="0"/>
        <w:spacing w:before="69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Contact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Phone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Number:</w:t>
      </w:r>
      <w:r>
        <w:rPr>
          <w:rFonts w:ascii="Times New Roman" w:hAnsi="Times New Roman" w:cs="Times New Roman"/>
          <w:spacing w:val="-1"/>
          <w:u w:val="thick"/>
        </w:rPr>
        <w:tab/>
      </w:r>
      <w:r>
        <w:rPr>
          <w:rFonts w:ascii="Times New Roman" w:hAnsi="Times New Roman" w:cs="Times New Roman"/>
          <w:spacing w:val="-1"/>
        </w:rPr>
        <w:t>Fax:</w:t>
      </w:r>
      <w:r>
        <w:rPr>
          <w:rFonts w:ascii="Times New Roman" w:hAnsi="Times New Roman" w:cs="Times New Roman"/>
          <w:u w:val="thick"/>
        </w:rPr>
        <w:t xml:space="preserve"> </w:t>
      </w:r>
      <w:r>
        <w:rPr>
          <w:rFonts w:ascii="Times New Roman" w:hAnsi="Times New Roman" w:cs="Times New Roman"/>
          <w:u w:val="thick"/>
        </w:rPr>
        <w:tab/>
      </w:r>
    </w:p>
    <w:p w:rsidR="004A58EE" w:rsidRDefault="004A58EE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17"/>
          <w:szCs w:val="17"/>
        </w:rPr>
      </w:pPr>
    </w:p>
    <w:p w:rsidR="004A58EE" w:rsidRDefault="004A58EE">
      <w:pPr>
        <w:pStyle w:val="BodyText"/>
        <w:tabs>
          <w:tab w:val="left" w:pos="8743"/>
        </w:tabs>
        <w:kinsoku w:val="0"/>
        <w:overflowPunct w:val="0"/>
        <w:spacing w:before="69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1"/>
        </w:rPr>
        <w:t>Website: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thick"/>
        </w:rPr>
        <w:t xml:space="preserve"> </w:t>
      </w:r>
      <w:r>
        <w:rPr>
          <w:rFonts w:ascii="Times New Roman" w:hAnsi="Times New Roman" w:cs="Times New Roman"/>
          <w:u w:val="thick"/>
        </w:rPr>
        <w:tab/>
      </w:r>
    </w:p>
    <w:p w:rsidR="004A58EE" w:rsidRDefault="004A58EE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18"/>
          <w:szCs w:val="18"/>
        </w:rPr>
      </w:pPr>
    </w:p>
    <w:p w:rsidR="004A58EE" w:rsidRDefault="004A58EE">
      <w:pPr>
        <w:pStyle w:val="BodyText"/>
        <w:tabs>
          <w:tab w:val="left" w:pos="8744"/>
        </w:tabs>
        <w:kinsoku w:val="0"/>
        <w:overflowPunct w:val="0"/>
        <w:spacing w:before="69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1"/>
        </w:rPr>
        <w:t>E-Mail: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u w:val="thick"/>
        </w:rPr>
        <w:t xml:space="preserve"> </w:t>
      </w:r>
      <w:r>
        <w:rPr>
          <w:rFonts w:ascii="Times New Roman" w:hAnsi="Times New Roman" w:cs="Times New Roman"/>
          <w:u w:val="thick"/>
        </w:rPr>
        <w:tab/>
      </w:r>
    </w:p>
    <w:p w:rsidR="004A58EE" w:rsidRDefault="004A58EE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23"/>
          <w:szCs w:val="23"/>
        </w:rPr>
      </w:pPr>
    </w:p>
    <w:p w:rsidR="004A58EE" w:rsidRDefault="004A58EE">
      <w:pPr>
        <w:pStyle w:val="BodyText"/>
        <w:kinsoku w:val="0"/>
        <w:overflowPunct w:val="0"/>
        <w:ind w:left="2441"/>
        <w:rPr>
          <w:rFonts w:ascii="Times New Roman" w:hAnsi="Times New Roman" w:cs="Times New Roman"/>
          <w:b w:val="0"/>
          <w:bCs w:val="0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99"/>
          <w:sz w:val="40"/>
          <w:szCs w:val="40"/>
        </w:rPr>
        <w:t>Level</w:t>
      </w:r>
      <w:r>
        <w:rPr>
          <w:rFonts w:ascii="Times New Roman" w:hAnsi="Times New Roman" w:cs="Times New Roman"/>
          <w:color w:val="000099"/>
          <w:spacing w:val="-8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0099"/>
          <w:sz w:val="40"/>
          <w:szCs w:val="40"/>
        </w:rPr>
        <w:t>of</w:t>
      </w:r>
      <w:r>
        <w:rPr>
          <w:rFonts w:ascii="Times New Roman" w:hAnsi="Times New Roman" w:cs="Times New Roman"/>
          <w:color w:val="000099"/>
          <w:spacing w:val="-4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0099"/>
          <w:spacing w:val="-1"/>
          <w:sz w:val="40"/>
          <w:szCs w:val="40"/>
        </w:rPr>
        <w:t>Sponsorship:</w:t>
      </w:r>
      <w:r>
        <w:rPr>
          <w:rFonts w:ascii="Times New Roman" w:hAnsi="Times New Roman" w:cs="Times New Roman"/>
          <w:color w:val="000099"/>
          <w:spacing w:val="-4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0099"/>
          <w:spacing w:val="-1"/>
          <w:sz w:val="40"/>
          <w:szCs w:val="40"/>
        </w:rPr>
        <w:t>(Circle</w:t>
      </w:r>
      <w:r>
        <w:rPr>
          <w:rFonts w:ascii="Times New Roman" w:hAnsi="Times New Roman" w:cs="Times New Roman"/>
          <w:color w:val="000099"/>
          <w:spacing w:val="-1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0099"/>
          <w:sz w:val="40"/>
          <w:szCs w:val="40"/>
        </w:rPr>
        <w:t>One)</w:t>
      </w:r>
    </w:p>
    <w:p w:rsidR="004A58EE" w:rsidRDefault="004A58E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4A58EE" w:rsidRDefault="00C02330">
      <w:pPr>
        <w:pStyle w:val="Heading2"/>
        <w:tabs>
          <w:tab w:val="left" w:pos="6232"/>
          <w:tab w:val="left" w:pos="6677"/>
        </w:tabs>
        <w:kinsoku w:val="0"/>
        <w:overflowPunct w:val="0"/>
        <w:spacing w:before="237"/>
        <w:ind w:left="3631"/>
        <w:rPr>
          <w:b w:val="0"/>
          <w:bCs w:val="0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2514600</wp:posOffset>
                </wp:positionH>
                <wp:positionV relativeFrom="paragraph">
                  <wp:posOffset>88900</wp:posOffset>
                </wp:positionV>
                <wp:extent cx="2954020" cy="2998470"/>
                <wp:effectExtent l="0" t="0" r="0" b="0"/>
                <wp:wrapNone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4020" cy="2998470"/>
                          <a:chOff x="3960" y="140"/>
                          <a:chExt cx="4652" cy="4722"/>
                        </a:xfrm>
                      </wpg:grpSpPr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970" y="140"/>
                            <a:ext cx="462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8EE" w:rsidRDefault="00C0233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941320" cy="396240"/>
                                    <wp:effectExtent l="0" t="0" r="0" b="0"/>
                                    <wp:docPr id="13" name="Pictur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41320" cy="396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A58EE" w:rsidRDefault="004A58E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066" y="313"/>
                            <a:ext cx="2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8EE" w:rsidRDefault="00C0233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80340" cy="122555"/>
                                    <wp:effectExtent l="0" t="0" r="0" b="0"/>
                                    <wp:docPr id="15" name="Pictur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340" cy="1225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A58EE" w:rsidRDefault="004A58E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985" y="515"/>
                            <a:ext cx="54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8EE" w:rsidRDefault="00C0233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37820" cy="238760"/>
                                    <wp:effectExtent l="0" t="0" r="0" b="0"/>
                                    <wp:docPr id="17" name="Pictur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7820" cy="238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A58EE" w:rsidRDefault="004A58E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960" y="890"/>
                            <a:ext cx="466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8EE" w:rsidRDefault="00C0233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958465" cy="396240"/>
                                    <wp:effectExtent l="0" t="0" r="0" b="0"/>
                                    <wp:docPr id="19" name="Picture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8465" cy="396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A58EE" w:rsidRDefault="004A58E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985" y="890"/>
                            <a:ext cx="5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8EE" w:rsidRDefault="00C0233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37820" cy="151130"/>
                                    <wp:effectExtent l="0" t="0" r="0" b="0"/>
                                    <wp:docPr id="21" name="Picture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782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A58EE" w:rsidRDefault="004A58E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985" y="1260"/>
                            <a:ext cx="54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8EE" w:rsidRDefault="00C0233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37820" cy="233045"/>
                                    <wp:effectExtent l="0" t="0" r="0" b="0"/>
                                    <wp:docPr id="23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7820" cy="2330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A58EE" w:rsidRDefault="004A58E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985" y="1635"/>
                            <a:ext cx="460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8EE" w:rsidRDefault="00C0233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923540" cy="396240"/>
                                    <wp:effectExtent l="0" t="0" r="0" b="0"/>
                                    <wp:docPr id="25" name="Pictur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23540" cy="396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A58EE" w:rsidRDefault="004A58E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985" y="1635"/>
                            <a:ext cx="5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8EE" w:rsidRDefault="00C0233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37820" cy="151130"/>
                                    <wp:effectExtent l="0" t="0" r="0" b="0"/>
                                    <wp:docPr id="27" name="Picture 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782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A58EE" w:rsidRDefault="004A58E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985" y="2005"/>
                            <a:ext cx="54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8EE" w:rsidRDefault="00C0233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37820" cy="233045"/>
                                    <wp:effectExtent l="0" t="0" r="0" b="0"/>
                                    <wp:docPr id="29" name="Picture 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7820" cy="2330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A58EE" w:rsidRDefault="004A58E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020" y="2380"/>
                            <a:ext cx="446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8EE" w:rsidRDefault="00C0233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836545" cy="396240"/>
                                    <wp:effectExtent l="0" t="0" r="0" b="0"/>
                                    <wp:docPr id="31" name="Picture 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36545" cy="396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A58EE" w:rsidRDefault="004A58E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985" y="2380"/>
                            <a:ext cx="5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8EE" w:rsidRDefault="00C0233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37820" cy="151130"/>
                                    <wp:effectExtent l="0" t="0" r="0" b="0"/>
                                    <wp:docPr id="33" name="Picture 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782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A58EE" w:rsidRDefault="004A58E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985" y="2750"/>
                            <a:ext cx="54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8EE" w:rsidRDefault="00C0233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37820" cy="233045"/>
                                    <wp:effectExtent l="0" t="0" r="0" b="0"/>
                                    <wp:docPr id="35" name="Picture 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7820" cy="2330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A58EE" w:rsidRDefault="004A58E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020" y="3125"/>
                            <a:ext cx="446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8EE" w:rsidRDefault="00C0233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836545" cy="396240"/>
                                    <wp:effectExtent l="0" t="0" r="0" b="0"/>
                                    <wp:docPr id="37" name="Picture 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36545" cy="396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A58EE" w:rsidRDefault="004A58E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985" y="3125"/>
                            <a:ext cx="5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8EE" w:rsidRDefault="00C0233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37820" cy="151130"/>
                                    <wp:effectExtent l="0" t="0" r="0" b="0"/>
                                    <wp:docPr id="39" name="Picture 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782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A58EE" w:rsidRDefault="004A58E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985" y="3500"/>
                            <a:ext cx="54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8EE" w:rsidRDefault="00C0233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37820" cy="233045"/>
                                    <wp:effectExtent l="0" t="0" r="0" b="0"/>
                                    <wp:docPr id="41" name="Picture 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7820" cy="2330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A58EE" w:rsidRDefault="004A58E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040" y="3870"/>
                            <a:ext cx="442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8EE" w:rsidRDefault="00C0233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807335" cy="396240"/>
                                    <wp:effectExtent l="0" t="0" r="0" b="0"/>
                                    <wp:docPr id="43" name="Picture 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07335" cy="396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A58EE" w:rsidRDefault="004A58E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985" y="3870"/>
                            <a:ext cx="5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8EE" w:rsidRDefault="00C0233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37820" cy="157480"/>
                                    <wp:effectExtent l="0" t="0" r="0" b="0"/>
                                    <wp:docPr id="45" name="Picture 4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7820" cy="157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A58EE" w:rsidRDefault="004A58E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985" y="4245"/>
                            <a:ext cx="54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8EE" w:rsidRDefault="00C0233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37820" cy="390525"/>
                                    <wp:effectExtent l="0" t="0" r="0" b="0"/>
                                    <wp:docPr id="47" name="Picture 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7820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A58EE" w:rsidRDefault="004A58E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8" style="position:absolute;left:0;text-align:left;margin-left:198pt;margin-top:7pt;width:232.6pt;height:236.1pt;z-index:-251659776;mso-position-horizontal-relative:page" coordorigin="3960,140" coordsize="4652,4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" o:allowincell="f">
                <v:rect id="Rectangle 14" o:spid="_x0000_s1029" style="position:absolute;left:3970;top:140;width:4620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4A58EE" w:rsidRDefault="00C02330">
                        <w:pPr>
                          <w:widowControl/>
                          <w:autoSpaceDE/>
                          <w:autoSpaceDN/>
                          <w:adjustRightInd/>
                          <w:spacing w:line="6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941320" cy="396240"/>
                              <wp:effectExtent l="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41320" cy="396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A58EE" w:rsidRDefault="004A58EE"/>
                    </w:txbxContent>
                  </v:textbox>
                </v:rect>
                <v:rect id="Rectangle 15" o:spid="_x0000_s1030" style="position:absolute;left:6066;top:313;width:2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4A58EE" w:rsidRDefault="00C02330">
                        <w:pPr>
                          <w:widowControl/>
                          <w:autoSpaceDE/>
                          <w:autoSpaceDN/>
                          <w:adjustRightInd/>
                          <w:spacing w:line="1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0340" cy="122555"/>
                              <wp:effectExtent l="0" t="0" r="0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340" cy="1225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A58EE" w:rsidRDefault="004A58EE"/>
                    </w:txbxContent>
                  </v:textbox>
                </v:rect>
                <v:rect id="Rectangle 16" o:spid="_x0000_s1031" style="position:absolute;left:5985;top:515;width:54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4A58EE" w:rsidRDefault="00C02330">
                        <w:pPr>
                          <w:widowControl/>
                          <w:autoSpaceDE/>
                          <w:autoSpaceDN/>
                          <w:adjustRightInd/>
                          <w:spacing w:line="3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37820" cy="238760"/>
                              <wp:effectExtent l="0" t="0" r="0" b="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7820" cy="238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A58EE" w:rsidRDefault="004A58EE"/>
                    </w:txbxContent>
                  </v:textbox>
                </v:rect>
                <v:rect id="Rectangle 17" o:spid="_x0000_s1032" style="position:absolute;left:3960;top:890;width:4660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4A58EE" w:rsidRDefault="00C02330">
                        <w:pPr>
                          <w:widowControl/>
                          <w:autoSpaceDE/>
                          <w:autoSpaceDN/>
                          <w:adjustRightInd/>
                          <w:spacing w:line="6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958465" cy="396240"/>
                              <wp:effectExtent l="0" t="0" r="0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8465" cy="396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A58EE" w:rsidRDefault="004A58EE"/>
                    </w:txbxContent>
                  </v:textbox>
                </v:rect>
                <v:rect id="Rectangle 18" o:spid="_x0000_s1033" style="position:absolute;left:5985;top:890;width:5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4A58EE" w:rsidRDefault="00C02330">
                        <w:pPr>
                          <w:widowControl/>
                          <w:autoSpaceDE/>
                          <w:autoSpaceDN/>
                          <w:adjustRightInd/>
                          <w:spacing w:line="2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37820" cy="151130"/>
                              <wp:effectExtent l="0" t="0" r="0" b="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7820" cy="151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A58EE" w:rsidRDefault="004A58EE"/>
                    </w:txbxContent>
                  </v:textbox>
                </v:rect>
                <v:rect id="Rectangle 19" o:spid="_x0000_s1034" style="position:absolute;left:5985;top:1260;width:54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4A58EE" w:rsidRDefault="00C02330">
                        <w:pPr>
                          <w:widowControl/>
                          <w:autoSpaceDE/>
                          <w:autoSpaceDN/>
                          <w:adjustRightInd/>
                          <w:spacing w:line="3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37820" cy="233045"/>
                              <wp:effectExtent l="0" t="0" r="0" b="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7820" cy="233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A58EE" w:rsidRDefault="004A58EE"/>
                    </w:txbxContent>
                  </v:textbox>
                </v:rect>
                <v:rect id="Rectangle 20" o:spid="_x0000_s1035" style="position:absolute;left:3985;top:1635;width:4600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4A58EE" w:rsidRDefault="00C02330">
                        <w:pPr>
                          <w:widowControl/>
                          <w:autoSpaceDE/>
                          <w:autoSpaceDN/>
                          <w:adjustRightInd/>
                          <w:spacing w:line="6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923540" cy="396240"/>
                              <wp:effectExtent l="0" t="0" r="0" b="0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23540" cy="396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A58EE" w:rsidRDefault="004A58EE"/>
                    </w:txbxContent>
                  </v:textbox>
                </v:rect>
                <v:rect id="Rectangle 21" o:spid="_x0000_s1036" style="position:absolute;left:5985;top:1635;width:5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4A58EE" w:rsidRDefault="00C02330">
                        <w:pPr>
                          <w:widowControl/>
                          <w:autoSpaceDE/>
                          <w:autoSpaceDN/>
                          <w:adjustRightInd/>
                          <w:spacing w:line="2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37820" cy="151130"/>
                              <wp:effectExtent l="0" t="0" r="0" b="0"/>
                              <wp:docPr id="27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7820" cy="151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A58EE" w:rsidRDefault="004A58EE"/>
                    </w:txbxContent>
                  </v:textbox>
                </v:rect>
                <v:rect id="Rectangle 22" o:spid="_x0000_s1037" style="position:absolute;left:5985;top:2005;width:54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4A58EE" w:rsidRDefault="00C02330">
                        <w:pPr>
                          <w:widowControl/>
                          <w:autoSpaceDE/>
                          <w:autoSpaceDN/>
                          <w:adjustRightInd/>
                          <w:spacing w:line="3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37820" cy="233045"/>
                              <wp:effectExtent l="0" t="0" r="0" b="0"/>
                              <wp:docPr id="29" name="Pictur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7820" cy="233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A58EE" w:rsidRDefault="004A58EE"/>
                    </w:txbxContent>
                  </v:textbox>
                </v:rect>
                <v:rect id="Rectangle 23" o:spid="_x0000_s1038" style="position:absolute;left:4020;top:2380;width:4460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4A58EE" w:rsidRDefault="00C02330">
                        <w:pPr>
                          <w:widowControl/>
                          <w:autoSpaceDE/>
                          <w:autoSpaceDN/>
                          <w:adjustRightInd/>
                          <w:spacing w:line="6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836545" cy="396240"/>
                              <wp:effectExtent l="0" t="0" r="0" b="0"/>
                              <wp:docPr id="31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36545" cy="396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A58EE" w:rsidRDefault="004A58EE"/>
                    </w:txbxContent>
                  </v:textbox>
                </v:rect>
                <v:rect id="Rectangle 24" o:spid="_x0000_s1039" style="position:absolute;left:5985;top:2380;width:5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4A58EE" w:rsidRDefault="00C02330">
                        <w:pPr>
                          <w:widowControl/>
                          <w:autoSpaceDE/>
                          <w:autoSpaceDN/>
                          <w:adjustRightInd/>
                          <w:spacing w:line="2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37820" cy="151130"/>
                              <wp:effectExtent l="0" t="0" r="0" b="0"/>
                              <wp:docPr id="33" name="Picture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7820" cy="151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A58EE" w:rsidRDefault="004A58EE"/>
                    </w:txbxContent>
                  </v:textbox>
                </v:rect>
                <v:rect id="Rectangle 25" o:spid="_x0000_s1040" style="position:absolute;left:5985;top:2750;width:54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4A58EE" w:rsidRDefault="00C02330">
                        <w:pPr>
                          <w:widowControl/>
                          <w:autoSpaceDE/>
                          <w:autoSpaceDN/>
                          <w:adjustRightInd/>
                          <w:spacing w:line="3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37820" cy="233045"/>
                              <wp:effectExtent l="0" t="0" r="0" b="0"/>
                              <wp:docPr id="35" name="Pictur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7820" cy="233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A58EE" w:rsidRDefault="004A58EE"/>
                    </w:txbxContent>
                  </v:textbox>
                </v:rect>
                <v:rect id="Rectangle 26" o:spid="_x0000_s1041" style="position:absolute;left:4020;top:3125;width:4460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4A58EE" w:rsidRDefault="00C02330">
                        <w:pPr>
                          <w:widowControl/>
                          <w:autoSpaceDE/>
                          <w:autoSpaceDN/>
                          <w:adjustRightInd/>
                          <w:spacing w:line="6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836545" cy="396240"/>
                              <wp:effectExtent l="0" t="0" r="0" b="0"/>
                              <wp:docPr id="37" name="Picture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36545" cy="396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A58EE" w:rsidRDefault="004A58EE"/>
                    </w:txbxContent>
                  </v:textbox>
                </v:rect>
                <v:rect id="Rectangle 27" o:spid="_x0000_s1042" style="position:absolute;left:5985;top:3125;width:5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4A58EE" w:rsidRDefault="00C02330">
                        <w:pPr>
                          <w:widowControl/>
                          <w:autoSpaceDE/>
                          <w:autoSpaceDN/>
                          <w:adjustRightInd/>
                          <w:spacing w:line="2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37820" cy="151130"/>
                              <wp:effectExtent l="0" t="0" r="0" b="0"/>
                              <wp:docPr id="39" name="Picture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7820" cy="151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A58EE" w:rsidRDefault="004A58EE"/>
                    </w:txbxContent>
                  </v:textbox>
                </v:rect>
                <v:rect id="Rectangle 28" o:spid="_x0000_s1043" style="position:absolute;left:5985;top:3500;width:54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4A58EE" w:rsidRDefault="00C02330">
                        <w:pPr>
                          <w:widowControl/>
                          <w:autoSpaceDE/>
                          <w:autoSpaceDN/>
                          <w:adjustRightInd/>
                          <w:spacing w:line="3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37820" cy="233045"/>
                              <wp:effectExtent l="0" t="0" r="0" b="0"/>
                              <wp:docPr id="41" name="Pictur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7820" cy="233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A58EE" w:rsidRDefault="004A58EE"/>
                    </w:txbxContent>
                  </v:textbox>
                </v:rect>
                <v:rect id="Rectangle 29" o:spid="_x0000_s1044" style="position:absolute;left:4040;top:3870;width:4420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4A58EE" w:rsidRDefault="00C02330">
                        <w:pPr>
                          <w:widowControl/>
                          <w:autoSpaceDE/>
                          <w:autoSpaceDN/>
                          <w:adjustRightInd/>
                          <w:spacing w:line="6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807335" cy="396240"/>
                              <wp:effectExtent l="0" t="0" r="0" b="0"/>
                              <wp:docPr id="43" name="Picture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07335" cy="396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A58EE" w:rsidRDefault="004A58EE"/>
                    </w:txbxContent>
                  </v:textbox>
                </v:rect>
                <v:rect id="Rectangle 30" o:spid="_x0000_s1045" style="position:absolute;left:5985;top:3870;width:5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4A58EE" w:rsidRDefault="00C02330">
                        <w:pPr>
                          <w:widowControl/>
                          <w:autoSpaceDE/>
                          <w:autoSpaceDN/>
                          <w:adjustRightInd/>
                          <w:spacing w:line="2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37820" cy="157480"/>
                              <wp:effectExtent l="0" t="0" r="0" b="0"/>
                              <wp:docPr id="45" name="Picture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7820" cy="157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A58EE" w:rsidRDefault="004A58EE"/>
                    </w:txbxContent>
                  </v:textbox>
                </v:rect>
                <v:rect id="Rectangle 31" o:spid="_x0000_s1046" style="position:absolute;left:5985;top:4245;width:540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4A58EE" w:rsidRDefault="00C02330">
                        <w:pPr>
                          <w:widowControl/>
                          <w:autoSpaceDE/>
                          <w:autoSpaceDN/>
                          <w:adjustRightInd/>
                          <w:spacing w:line="6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37820" cy="390525"/>
                              <wp:effectExtent l="0" t="0" r="0" b="0"/>
                              <wp:docPr id="47" name="Picture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7820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A58EE" w:rsidRDefault="004A58EE"/>
                    </w:txbxContent>
                  </v:textbox>
                </v:rect>
                <w10:wrap anchorx="page"/>
              </v:group>
            </w:pict>
          </mc:Fallback>
        </mc:AlternateContent>
      </w:r>
      <w:r w:rsidR="004A58EE">
        <w:rPr>
          <w:color w:val="000099"/>
          <w:spacing w:val="-1"/>
        </w:rPr>
        <w:t>Seafood</w:t>
      </w:r>
      <w:r w:rsidR="004A58EE">
        <w:rPr>
          <w:color w:val="000099"/>
          <w:spacing w:val="-4"/>
        </w:rPr>
        <w:t xml:space="preserve"> </w:t>
      </w:r>
      <w:r w:rsidR="004A58EE">
        <w:rPr>
          <w:color w:val="000099"/>
          <w:spacing w:val="-1"/>
        </w:rPr>
        <w:t>Gumbo</w:t>
      </w:r>
      <w:r w:rsidR="004A58EE">
        <w:rPr>
          <w:color w:val="000099"/>
          <w:spacing w:val="-1"/>
        </w:rPr>
        <w:tab/>
      </w:r>
      <w:r w:rsidR="004A58EE">
        <w:rPr>
          <w:color w:val="000099"/>
        </w:rPr>
        <w:t>-</w:t>
      </w:r>
      <w:r w:rsidR="004A58EE">
        <w:rPr>
          <w:color w:val="000099"/>
        </w:rPr>
        <w:tab/>
        <w:t>$5000</w:t>
      </w:r>
    </w:p>
    <w:p w:rsidR="004A58EE" w:rsidRDefault="004A58E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4A58EE" w:rsidRDefault="004A58EE">
      <w:pPr>
        <w:pStyle w:val="BodyText"/>
        <w:tabs>
          <w:tab w:val="left" w:pos="6692"/>
        </w:tabs>
        <w:kinsoku w:val="0"/>
        <w:overflowPunct w:val="0"/>
        <w:spacing w:before="198"/>
        <w:ind w:left="334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99"/>
          <w:spacing w:val="-1"/>
          <w:sz w:val="28"/>
          <w:szCs w:val="28"/>
        </w:rPr>
        <w:t>Chicken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 Gumbo</w:t>
      </w:r>
      <w:r>
        <w:rPr>
          <w:rFonts w:ascii="Times New Roman" w:hAnsi="Times New Roman" w:cs="Times New Roman"/>
          <w:color w:val="000099"/>
          <w:sz w:val="28"/>
          <w:szCs w:val="28"/>
        </w:rPr>
        <w:tab/>
        <w:t>$2500</w:t>
      </w:r>
    </w:p>
    <w:p w:rsidR="004A58EE" w:rsidRDefault="004A58E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4A58EE" w:rsidRDefault="004A58EE">
      <w:pPr>
        <w:pStyle w:val="BodyText"/>
        <w:tabs>
          <w:tab w:val="left" w:pos="6668"/>
        </w:tabs>
        <w:kinsoku w:val="0"/>
        <w:overflowPunct w:val="0"/>
        <w:spacing w:before="193"/>
        <w:ind w:left="3856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99"/>
          <w:w w:val="95"/>
          <w:sz w:val="28"/>
          <w:szCs w:val="28"/>
        </w:rPr>
        <w:t>Filé</w:t>
      </w:r>
      <w:r>
        <w:rPr>
          <w:rFonts w:ascii="Times New Roman" w:hAnsi="Times New Roman" w:cs="Times New Roman"/>
          <w:color w:val="000099"/>
          <w:w w:val="95"/>
          <w:sz w:val="28"/>
          <w:szCs w:val="28"/>
        </w:rPr>
        <w:tab/>
      </w:r>
      <w:r>
        <w:rPr>
          <w:rFonts w:ascii="Times New Roman" w:hAnsi="Times New Roman" w:cs="Times New Roman"/>
          <w:color w:val="000099"/>
          <w:sz w:val="28"/>
          <w:szCs w:val="28"/>
        </w:rPr>
        <w:t>$1000</w:t>
      </w:r>
    </w:p>
    <w:p w:rsidR="004A58EE" w:rsidRDefault="004A58E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4A58EE" w:rsidRDefault="004A58EE">
      <w:pPr>
        <w:pStyle w:val="BodyText"/>
        <w:tabs>
          <w:tab w:val="left" w:pos="5562"/>
          <w:tab w:val="left" w:pos="6772"/>
        </w:tabs>
        <w:kinsoku w:val="0"/>
        <w:overflowPunct w:val="0"/>
        <w:spacing w:before="193"/>
        <w:ind w:left="354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Hot &amp; </w:t>
      </w:r>
      <w:r>
        <w:rPr>
          <w:rFonts w:ascii="Times New Roman" w:hAnsi="Times New Roman" w:cs="Times New Roman"/>
          <w:color w:val="000099"/>
          <w:spacing w:val="-1"/>
          <w:sz w:val="28"/>
          <w:szCs w:val="28"/>
        </w:rPr>
        <w:t>Spicy</w:t>
      </w:r>
      <w:r>
        <w:rPr>
          <w:rFonts w:ascii="Times New Roman" w:hAnsi="Times New Roman" w:cs="Times New Roman"/>
          <w:color w:val="000099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99"/>
          <w:sz w:val="28"/>
          <w:szCs w:val="28"/>
        </w:rPr>
        <w:t>-</w:t>
      </w:r>
      <w:r>
        <w:rPr>
          <w:rFonts w:ascii="Times New Roman" w:hAnsi="Times New Roman" w:cs="Times New Roman"/>
          <w:color w:val="000099"/>
          <w:sz w:val="28"/>
          <w:szCs w:val="28"/>
        </w:rPr>
        <w:tab/>
        <w:t>$500</w:t>
      </w:r>
    </w:p>
    <w:p w:rsidR="004A58EE" w:rsidRDefault="004A58E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4A58EE" w:rsidRDefault="004A58EE">
      <w:pPr>
        <w:pStyle w:val="BodyText"/>
        <w:tabs>
          <w:tab w:val="left" w:pos="5562"/>
          <w:tab w:val="left" w:pos="6772"/>
        </w:tabs>
        <w:kinsoku w:val="0"/>
        <w:overflowPunct w:val="0"/>
        <w:spacing w:before="193"/>
        <w:ind w:left="3402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>Bowl</w:t>
      </w:r>
      <w:r>
        <w:rPr>
          <w:rFonts w:ascii="Times New Roman" w:hAnsi="Times New Roman" w:cs="Times New Roman"/>
          <w:color w:val="000099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99"/>
          <w:spacing w:val="-1"/>
          <w:sz w:val="28"/>
          <w:szCs w:val="28"/>
        </w:rPr>
        <w:t>Slurping</w:t>
      </w:r>
      <w:r>
        <w:rPr>
          <w:rFonts w:ascii="Times New Roman" w:hAnsi="Times New Roman" w:cs="Times New Roman"/>
          <w:color w:val="000099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99"/>
          <w:sz w:val="28"/>
          <w:szCs w:val="28"/>
        </w:rPr>
        <w:t>-</w:t>
      </w:r>
      <w:r>
        <w:rPr>
          <w:rFonts w:ascii="Times New Roman" w:hAnsi="Times New Roman" w:cs="Times New Roman"/>
          <w:color w:val="000099"/>
          <w:sz w:val="28"/>
          <w:szCs w:val="28"/>
        </w:rPr>
        <w:tab/>
        <w:t>$250</w:t>
      </w:r>
    </w:p>
    <w:p w:rsidR="004A58EE" w:rsidRDefault="004A58E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4A58EE" w:rsidRDefault="004A58EE">
      <w:pPr>
        <w:pStyle w:val="BodyText"/>
        <w:tabs>
          <w:tab w:val="left" w:pos="6748"/>
        </w:tabs>
        <w:kinsoku w:val="0"/>
        <w:overflowPunct w:val="0"/>
        <w:spacing w:before="193"/>
        <w:ind w:left="3422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>Friends</w:t>
      </w:r>
      <w:r>
        <w:rPr>
          <w:rFonts w:ascii="Times New Roman" w:hAnsi="Times New Roman" w:cs="Times New Roman"/>
          <w:color w:val="000099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99"/>
          <w:sz w:val="28"/>
          <w:szCs w:val="28"/>
        </w:rPr>
        <w:t>of</w:t>
      </w:r>
      <w:r>
        <w:rPr>
          <w:rFonts w:ascii="Times New Roman" w:hAnsi="Times New Roman" w:cs="Times New Roman"/>
          <w:color w:val="000099"/>
          <w:spacing w:val="-1"/>
          <w:sz w:val="28"/>
          <w:szCs w:val="28"/>
        </w:rPr>
        <w:t xml:space="preserve"> Gumbo</w:t>
      </w:r>
      <w:r>
        <w:rPr>
          <w:rFonts w:ascii="Times New Roman" w:hAnsi="Times New Roman" w:cs="Times New Roman"/>
          <w:color w:val="000099"/>
          <w:spacing w:val="-2"/>
          <w:sz w:val="28"/>
          <w:szCs w:val="28"/>
        </w:rPr>
        <w:t xml:space="preserve"> Fest</w:t>
      </w:r>
      <w:r>
        <w:rPr>
          <w:rFonts w:ascii="Times New Roman" w:hAnsi="Times New Roman" w:cs="Times New Roman"/>
          <w:color w:val="000099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99"/>
          <w:sz w:val="28"/>
          <w:szCs w:val="28"/>
        </w:rPr>
        <w:t>-</w:t>
      </w:r>
      <w:r>
        <w:rPr>
          <w:rFonts w:ascii="Times New Roman" w:hAnsi="Times New Roman" w:cs="Times New Roman"/>
          <w:color w:val="000099"/>
          <w:sz w:val="28"/>
          <w:szCs w:val="28"/>
        </w:rPr>
        <w:tab/>
        <w:t>$100</w:t>
      </w:r>
    </w:p>
    <w:p w:rsidR="004A58EE" w:rsidRDefault="004A58E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4A58EE" w:rsidRDefault="004A58EE">
      <w:pPr>
        <w:pStyle w:val="BodyText"/>
        <w:kinsoku w:val="0"/>
        <w:overflowPunct w:val="0"/>
        <w:spacing w:before="185"/>
        <w:ind w:right="344" w:hanging="1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1"/>
        </w:rPr>
        <w:t>Please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  <w:spacing w:val="-1"/>
        </w:rPr>
        <w:t>indicate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  <w:spacing w:val="-1"/>
        </w:rPr>
        <w:t>if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  <w:spacing w:val="-1"/>
        </w:rPr>
        <w:t>invoicing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  <w:spacing w:val="-1"/>
        </w:rPr>
        <w:t>is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necessary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  <w:spacing w:val="-1"/>
        </w:rPr>
        <w:t>from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  <w:spacing w:val="-1"/>
        </w:rPr>
        <w:t>office,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  <w:spacing w:val="-2"/>
        </w:rPr>
        <w:t>we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non-profit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  <w:spacing w:val="-1"/>
        </w:rPr>
        <w:t>(501(c))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organization.</w:t>
      </w:r>
      <w:r>
        <w:rPr>
          <w:rFonts w:ascii="Times New Roman" w:hAnsi="Times New Roman" w:cs="Times New Roman"/>
          <w:spacing w:val="83"/>
        </w:rPr>
        <w:t xml:space="preserve"> </w:t>
      </w:r>
      <w:r>
        <w:rPr>
          <w:rFonts w:ascii="Times New Roman" w:hAnsi="Times New Roman" w:cs="Times New Roman"/>
        </w:rPr>
        <w:t>Send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spacing w:val="-1"/>
        </w:rPr>
        <w:t>this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  <w:spacing w:val="-1"/>
        </w:rPr>
        <w:t>sheet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  <w:spacing w:val="-2"/>
        </w:rPr>
        <w:t>with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sponsorship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donation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  <w:spacing w:val="-1"/>
        </w:rPr>
        <w:t>(payable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  <w:spacing w:val="-1"/>
        </w:rPr>
        <w:t>Bridge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  <w:spacing w:val="-1"/>
        </w:rPr>
        <w:t>City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Gumbo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spacing w:val="-1"/>
        </w:rPr>
        <w:t>Festival)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1701</w:t>
      </w:r>
      <w:r>
        <w:rPr>
          <w:rFonts w:ascii="Times New Roman" w:hAnsi="Times New Roman" w:cs="Times New Roman"/>
          <w:spacing w:val="69"/>
        </w:rPr>
        <w:t xml:space="preserve"> </w:t>
      </w:r>
      <w:r>
        <w:rPr>
          <w:rFonts w:ascii="Times New Roman" w:hAnsi="Times New Roman" w:cs="Times New Roman"/>
          <w:spacing w:val="-1"/>
        </w:rPr>
        <w:t>Bridge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City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Avenue, Bridge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City, </w:t>
      </w:r>
      <w:r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70094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the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attention </w:t>
      </w:r>
      <w:r>
        <w:rPr>
          <w:rFonts w:ascii="Times New Roman" w:hAnsi="Times New Roman" w:cs="Times New Roman"/>
        </w:rPr>
        <w:t>of Stephanie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Davis.</w:t>
      </w:r>
    </w:p>
    <w:p w:rsidR="004A58EE" w:rsidRDefault="004A58EE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</w:p>
    <w:p w:rsidR="004A58EE" w:rsidRDefault="004A58EE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19"/>
          <w:szCs w:val="19"/>
        </w:rPr>
      </w:pPr>
    </w:p>
    <w:p w:rsidR="004A58EE" w:rsidRDefault="004A58EE">
      <w:pPr>
        <w:pStyle w:val="BodyText"/>
        <w:kinsoku w:val="0"/>
        <w:overflowPunct w:val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Stephanie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Davis-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Rodriguez</w:t>
      </w:r>
    </w:p>
    <w:sectPr w:rsidR="004A58EE">
      <w:headerReference w:type="default" r:id="rId27"/>
      <w:pgSz w:w="12240" w:h="15840"/>
      <w:pgMar w:top="360" w:right="460" w:bottom="280" w:left="800" w:header="0" w:footer="0" w:gutter="0"/>
      <w:cols w:space="720" w:equalWidth="0">
        <w:col w:w="109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EC7" w:rsidRDefault="00FA2EC7">
      <w:r>
        <w:separator/>
      </w:r>
    </w:p>
  </w:endnote>
  <w:endnote w:type="continuationSeparator" w:id="0">
    <w:p w:rsidR="00FA2EC7" w:rsidRDefault="00FA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EC7" w:rsidRDefault="00FA2EC7">
      <w:r>
        <w:separator/>
      </w:r>
    </w:p>
  </w:footnote>
  <w:footnote w:type="continuationSeparator" w:id="0">
    <w:p w:rsidR="00FA2EC7" w:rsidRDefault="00FA2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8EE" w:rsidRDefault="00C02330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588010</wp:posOffset>
              </wp:positionH>
              <wp:positionV relativeFrom="page">
                <wp:posOffset>275590</wp:posOffset>
              </wp:positionV>
              <wp:extent cx="1219200" cy="13716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192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8EE" w:rsidRDefault="00C02330">
                          <w:pPr>
                            <w:widowControl/>
                            <w:autoSpaceDE/>
                            <w:autoSpaceDN/>
                            <w:adjustRightInd/>
                            <w:spacing w:line="2160" w:lineRule="atLeast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1223010" cy="137477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3010" cy="1374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A58EE" w:rsidRDefault="004A58E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47" style="position:absolute;margin-left:46.3pt;margin-top:21.7pt;width:96pt;height:10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" o:allowincell="f" filled="f" stroked="f">
              <v:textbox inset="0,0,0,0">
                <w:txbxContent>
                  <w:p w:rsidR="004A58EE" w:rsidRDefault="00C02330">
                    <w:pPr>
                      <w:widowControl/>
                      <w:autoSpaceDE/>
                      <w:autoSpaceDN/>
                      <w:adjustRightInd/>
                      <w:spacing w:line="2160" w:lineRule="atLeast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1223010" cy="1374775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3010" cy="137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A58EE" w:rsidRDefault="004A58EE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6032500</wp:posOffset>
              </wp:positionH>
              <wp:positionV relativeFrom="page">
                <wp:posOffset>288290</wp:posOffset>
              </wp:positionV>
              <wp:extent cx="1143000" cy="10287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8EE" w:rsidRDefault="00C02330">
                          <w:pPr>
                            <w:widowControl/>
                            <w:autoSpaceDE/>
                            <w:autoSpaceDN/>
                            <w:adjustRightInd/>
                            <w:spacing w:line="1620" w:lineRule="atLeast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1141730" cy="1036955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1730" cy="10369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A58EE" w:rsidRDefault="004A58E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48" style="position:absolute;margin-left:475pt;margin-top:22.7pt;width:90pt;height:8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VjnrgIAAKg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" o:allowincell="f" filled="f" stroked="f">
              <v:textbox inset="0,0,0,0">
                <w:txbxContent>
                  <w:p w:rsidR="004A58EE" w:rsidRDefault="00C02330">
                    <w:pPr>
                      <w:widowControl/>
                      <w:autoSpaceDE/>
                      <w:autoSpaceDN/>
                      <w:adjustRightInd/>
                      <w:spacing w:line="1620" w:lineRule="atLeast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1141730" cy="1036955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1730" cy="10369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A58EE" w:rsidRDefault="004A58EE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1943100</wp:posOffset>
              </wp:positionH>
              <wp:positionV relativeFrom="page">
                <wp:posOffset>939800</wp:posOffset>
              </wp:positionV>
              <wp:extent cx="3917950" cy="19050"/>
              <wp:effectExtent l="0" t="0" r="0" b="0"/>
              <wp:wrapNone/>
              <wp:docPr id="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17950" cy="19050"/>
                      </a:xfrm>
                      <a:custGeom>
                        <a:avLst/>
                        <a:gdLst>
                          <a:gd name="T0" fmla="*/ 0 w 6170"/>
                          <a:gd name="T1" fmla="*/ 30 h 30"/>
                          <a:gd name="T2" fmla="*/ 6170 w 6170"/>
                          <a:gd name="T3" fmla="*/ 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6170" h="30">
                            <a:moveTo>
                              <a:pt x="0" y="30"/>
                            </a:moveTo>
                            <a:lnTo>
                              <a:pt x="6170" y="0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221F1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6C0332" id="Free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3pt,75.5pt,461.5pt,74pt" coordsize="61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" o:allowincell="f" filled="f" strokecolor="#221f1f" strokeweight="3pt">
              <v:path arrowok="t" o:connecttype="custom" o:connectlocs="0,19050;391795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2012950</wp:posOffset>
              </wp:positionH>
              <wp:positionV relativeFrom="page">
                <wp:posOffset>1004570</wp:posOffset>
              </wp:positionV>
              <wp:extent cx="3816350" cy="22415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8EE" w:rsidRDefault="004A58EE">
                          <w:pPr>
                            <w:pStyle w:val="BodyText"/>
                            <w:kinsoku w:val="0"/>
                            <w:overflowPunct w:val="0"/>
                            <w:spacing w:line="340" w:lineRule="exact"/>
                            <w:ind w:left="20"/>
                            <w:rPr>
                              <w:rFonts w:ascii="Georgia" w:hAnsi="Georgia" w:cs="Georgia"/>
                              <w:b w:val="0"/>
                              <w:bCs w:val="0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Georgia" w:hAnsi="Georgia" w:cs="Georgia"/>
                              <w:i/>
                              <w:iCs/>
                              <w:w w:val="85"/>
                              <w:sz w:val="31"/>
                              <w:szCs w:val="31"/>
                            </w:rPr>
                            <w:t>1701</w:t>
                          </w:r>
                          <w:r>
                            <w:rPr>
                              <w:rFonts w:ascii="Georgia" w:hAnsi="Georgia" w:cs="Georgia"/>
                              <w:i/>
                              <w:iCs/>
                              <w:spacing w:val="-15"/>
                              <w:w w:val="85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Georgia" w:hAnsi="Georgia" w:cs="Georgia"/>
                              <w:i/>
                              <w:iCs/>
                              <w:spacing w:val="-2"/>
                              <w:w w:val="85"/>
                              <w:sz w:val="31"/>
                              <w:szCs w:val="31"/>
                            </w:rPr>
                            <w:t>Bridge</w:t>
                          </w:r>
                          <w:r>
                            <w:rPr>
                              <w:rFonts w:ascii="Georgia" w:hAnsi="Georgia" w:cs="Georgia"/>
                              <w:i/>
                              <w:iCs/>
                              <w:spacing w:val="-13"/>
                              <w:w w:val="85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Georgia" w:hAnsi="Georgia" w:cs="Georgia"/>
                              <w:i/>
                              <w:iCs/>
                              <w:spacing w:val="-2"/>
                              <w:w w:val="85"/>
                              <w:sz w:val="31"/>
                              <w:szCs w:val="31"/>
                            </w:rPr>
                            <w:t>City</w:t>
                          </w:r>
                          <w:r>
                            <w:rPr>
                              <w:rFonts w:ascii="Georgia" w:hAnsi="Georgia" w:cs="Georgia"/>
                              <w:i/>
                              <w:iCs/>
                              <w:spacing w:val="-13"/>
                              <w:w w:val="85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Georgia" w:hAnsi="Georgia" w:cs="Georgia"/>
                              <w:i/>
                              <w:iCs/>
                              <w:spacing w:val="-2"/>
                              <w:w w:val="85"/>
                              <w:sz w:val="31"/>
                              <w:szCs w:val="31"/>
                            </w:rPr>
                            <w:t>Ave.</w:t>
                          </w:r>
                          <w:r>
                            <w:rPr>
                              <w:rFonts w:ascii="Georgia" w:hAnsi="Georgia" w:cs="Georgia"/>
                              <w:i/>
                              <w:iCs/>
                              <w:spacing w:val="-14"/>
                              <w:w w:val="85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Georgia" w:hAnsi="Georgia" w:cs="Georgia"/>
                              <w:i/>
                              <w:iCs/>
                              <w:spacing w:val="-2"/>
                              <w:w w:val="85"/>
                              <w:sz w:val="31"/>
                              <w:szCs w:val="31"/>
                            </w:rPr>
                            <w:t>Bridge</w:t>
                          </w:r>
                          <w:r>
                            <w:rPr>
                              <w:rFonts w:ascii="Georgia" w:hAnsi="Georgia" w:cs="Georgia"/>
                              <w:i/>
                              <w:iCs/>
                              <w:spacing w:val="-13"/>
                              <w:w w:val="85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Georgia" w:hAnsi="Georgia" w:cs="Georgia"/>
                              <w:i/>
                              <w:iCs/>
                              <w:spacing w:val="-2"/>
                              <w:w w:val="85"/>
                              <w:sz w:val="31"/>
                              <w:szCs w:val="31"/>
                            </w:rPr>
                            <w:t>City,</w:t>
                          </w:r>
                          <w:r>
                            <w:rPr>
                              <w:rFonts w:ascii="Georgia" w:hAnsi="Georgia" w:cs="Georgia"/>
                              <w:i/>
                              <w:iCs/>
                              <w:spacing w:val="41"/>
                              <w:w w:val="85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Georgia" w:hAnsi="Georgia" w:cs="Georgia"/>
                              <w:i/>
                              <w:iCs/>
                              <w:w w:val="85"/>
                              <w:sz w:val="31"/>
                              <w:szCs w:val="31"/>
                            </w:rPr>
                            <w:t>LA</w:t>
                          </w:r>
                          <w:r>
                            <w:rPr>
                              <w:rFonts w:ascii="Georgia" w:hAnsi="Georgia" w:cs="Georgia"/>
                              <w:i/>
                              <w:iCs/>
                              <w:spacing w:val="-14"/>
                              <w:w w:val="85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Georgia" w:hAnsi="Georgia" w:cs="Georgia"/>
                              <w:i/>
                              <w:iCs/>
                              <w:spacing w:val="-2"/>
                              <w:w w:val="85"/>
                              <w:sz w:val="31"/>
                              <w:szCs w:val="31"/>
                            </w:rPr>
                            <w:t>70094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9" type="#_x0000_t202" style="position:absolute;margin-left:158.5pt;margin-top:79.1pt;width:300.5pt;height: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V3K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" o:allowincell="f" filled="f" stroked="f">
              <v:textbox inset="0,0,0,0">
                <w:txbxContent>
                  <w:p w:rsidR="004A58EE" w:rsidRDefault="004A58EE">
                    <w:pPr>
                      <w:pStyle w:val="BodyText"/>
                      <w:kinsoku w:val="0"/>
                      <w:overflowPunct w:val="0"/>
                      <w:spacing w:line="340" w:lineRule="exact"/>
                      <w:ind w:left="20"/>
                      <w:rPr>
                        <w:rFonts w:ascii="Georgia" w:hAnsi="Georgia" w:cs="Georgia"/>
                        <w:b w:val="0"/>
                        <w:bCs w:val="0"/>
                        <w:sz w:val="31"/>
                        <w:szCs w:val="31"/>
                      </w:rPr>
                    </w:pPr>
                    <w:r>
                      <w:rPr>
                        <w:rFonts w:ascii="Georgia" w:hAnsi="Georgia" w:cs="Georgia"/>
                        <w:i/>
                        <w:iCs/>
                        <w:w w:val="85"/>
                        <w:sz w:val="31"/>
                        <w:szCs w:val="31"/>
                      </w:rPr>
                      <w:t>1701</w:t>
                    </w:r>
                    <w:r>
                      <w:rPr>
                        <w:rFonts w:ascii="Georgia" w:hAnsi="Georgia" w:cs="Georgia"/>
                        <w:i/>
                        <w:iCs/>
                        <w:spacing w:val="-15"/>
                        <w:w w:val="85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Georgia" w:hAnsi="Georgia" w:cs="Georgia"/>
                        <w:i/>
                        <w:iCs/>
                        <w:spacing w:val="-2"/>
                        <w:w w:val="85"/>
                        <w:sz w:val="31"/>
                        <w:szCs w:val="31"/>
                      </w:rPr>
                      <w:t>Bridge</w:t>
                    </w:r>
                    <w:r>
                      <w:rPr>
                        <w:rFonts w:ascii="Georgia" w:hAnsi="Georgia" w:cs="Georgia"/>
                        <w:i/>
                        <w:iCs/>
                        <w:spacing w:val="-13"/>
                        <w:w w:val="85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Georgia" w:hAnsi="Georgia" w:cs="Georgia"/>
                        <w:i/>
                        <w:iCs/>
                        <w:spacing w:val="-2"/>
                        <w:w w:val="85"/>
                        <w:sz w:val="31"/>
                        <w:szCs w:val="31"/>
                      </w:rPr>
                      <w:t>City</w:t>
                    </w:r>
                    <w:r>
                      <w:rPr>
                        <w:rFonts w:ascii="Georgia" w:hAnsi="Georgia" w:cs="Georgia"/>
                        <w:i/>
                        <w:iCs/>
                        <w:spacing w:val="-13"/>
                        <w:w w:val="85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Georgia" w:hAnsi="Georgia" w:cs="Georgia"/>
                        <w:i/>
                        <w:iCs/>
                        <w:spacing w:val="-2"/>
                        <w:w w:val="85"/>
                        <w:sz w:val="31"/>
                        <w:szCs w:val="31"/>
                      </w:rPr>
                      <w:t>Ave.</w:t>
                    </w:r>
                    <w:r>
                      <w:rPr>
                        <w:rFonts w:ascii="Georgia" w:hAnsi="Georgia" w:cs="Georgia"/>
                        <w:i/>
                        <w:iCs/>
                        <w:spacing w:val="-14"/>
                        <w:w w:val="85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Georgia" w:hAnsi="Georgia" w:cs="Georgia"/>
                        <w:i/>
                        <w:iCs/>
                        <w:spacing w:val="-2"/>
                        <w:w w:val="85"/>
                        <w:sz w:val="31"/>
                        <w:szCs w:val="31"/>
                      </w:rPr>
                      <w:t>Bridge</w:t>
                    </w:r>
                    <w:r>
                      <w:rPr>
                        <w:rFonts w:ascii="Georgia" w:hAnsi="Georgia" w:cs="Georgia"/>
                        <w:i/>
                        <w:iCs/>
                        <w:spacing w:val="-13"/>
                        <w:w w:val="85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Georgia" w:hAnsi="Georgia" w:cs="Georgia"/>
                        <w:i/>
                        <w:iCs/>
                        <w:spacing w:val="-2"/>
                        <w:w w:val="85"/>
                        <w:sz w:val="31"/>
                        <w:szCs w:val="31"/>
                      </w:rPr>
                      <w:t>City,</w:t>
                    </w:r>
                    <w:r>
                      <w:rPr>
                        <w:rFonts w:ascii="Georgia" w:hAnsi="Georgia" w:cs="Georgia"/>
                        <w:i/>
                        <w:iCs/>
                        <w:spacing w:val="41"/>
                        <w:w w:val="85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Georgia" w:hAnsi="Georgia" w:cs="Georgia"/>
                        <w:i/>
                        <w:iCs/>
                        <w:w w:val="85"/>
                        <w:sz w:val="31"/>
                        <w:szCs w:val="31"/>
                      </w:rPr>
                      <w:t>LA</w:t>
                    </w:r>
                    <w:r>
                      <w:rPr>
                        <w:rFonts w:ascii="Georgia" w:hAnsi="Georgia" w:cs="Georgia"/>
                        <w:i/>
                        <w:iCs/>
                        <w:spacing w:val="-14"/>
                        <w:w w:val="85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Georgia" w:hAnsi="Georgia" w:cs="Georgia"/>
                        <w:i/>
                        <w:iCs/>
                        <w:spacing w:val="-2"/>
                        <w:w w:val="85"/>
                        <w:sz w:val="31"/>
                        <w:szCs w:val="31"/>
                      </w:rPr>
                      <w:t>70094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8EE" w:rsidRDefault="004A58EE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b w:val="0"/>
        <w:bCs w:val="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645" w:hanging="305"/>
      </w:pPr>
      <w:rPr>
        <w:rFonts w:ascii="Calibri" w:hAnsi="Calibri" w:cs="Calibri"/>
        <w:b/>
        <w:bCs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2538" w:hanging="305"/>
      </w:pPr>
    </w:lvl>
    <w:lvl w:ilvl="2">
      <w:numFmt w:val="bullet"/>
      <w:lvlText w:val="•"/>
      <w:lvlJc w:val="left"/>
      <w:pPr>
        <w:ind w:left="3432" w:hanging="305"/>
      </w:pPr>
    </w:lvl>
    <w:lvl w:ilvl="3">
      <w:numFmt w:val="bullet"/>
      <w:lvlText w:val="•"/>
      <w:lvlJc w:val="left"/>
      <w:pPr>
        <w:ind w:left="4325" w:hanging="305"/>
      </w:pPr>
    </w:lvl>
    <w:lvl w:ilvl="4">
      <w:numFmt w:val="bullet"/>
      <w:lvlText w:val="•"/>
      <w:lvlJc w:val="left"/>
      <w:pPr>
        <w:ind w:left="5219" w:hanging="305"/>
      </w:pPr>
    </w:lvl>
    <w:lvl w:ilvl="5">
      <w:numFmt w:val="bullet"/>
      <w:lvlText w:val="•"/>
      <w:lvlJc w:val="left"/>
      <w:pPr>
        <w:ind w:left="6112" w:hanging="305"/>
      </w:pPr>
    </w:lvl>
    <w:lvl w:ilvl="6">
      <w:numFmt w:val="bullet"/>
      <w:lvlText w:val="•"/>
      <w:lvlJc w:val="left"/>
      <w:pPr>
        <w:ind w:left="7006" w:hanging="305"/>
      </w:pPr>
    </w:lvl>
    <w:lvl w:ilvl="7">
      <w:numFmt w:val="bullet"/>
      <w:lvlText w:val="•"/>
      <w:lvlJc w:val="left"/>
      <w:pPr>
        <w:ind w:left="7899" w:hanging="305"/>
      </w:pPr>
    </w:lvl>
    <w:lvl w:ilvl="8">
      <w:numFmt w:val="bullet"/>
      <w:lvlText w:val="•"/>
      <w:lvlJc w:val="left"/>
      <w:pPr>
        <w:ind w:left="8793" w:hanging="305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21" w:hanging="280"/>
      </w:pPr>
      <w:rPr>
        <w:rFonts w:ascii="Calibri" w:hAnsi="Calibri" w:cs="Calibri"/>
        <w:b/>
        <w:bCs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1617" w:hanging="280"/>
      </w:pPr>
    </w:lvl>
    <w:lvl w:ilvl="2">
      <w:numFmt w:val="bullet"/>
      <w:lvlText w:val="•"/>
      <w:lvlJc w:val="left"/>
      <w:pPr>
        <w:ind w:left="2613" w:hanging="280"/>
      </w:pPr>
    </w:lvl>
    <w:lvl w:ilvl="3">
      <w:numFmt w:val="bullet"/>
      <w:lvlText w:val="•"/>
      <w:lvlJc w:val="left"/>
      <w:pPr>
        <w:ind w:left="3609" w:hanging="280"/>
      </w:pPr>
    </w:lvl>
    <w:lvl w:ilvl="4">
      <w:numFmt w:val="bullet"/>
      <w:lvlText w:val="•"/>
      <w:lvlJc w:val="left"/>
      <w:pPr>
        <w:ind w:left="4605" w:hanging="280"/>
      </w:pPr>
    </w:lvl>
    <w:lvl w:ilvl="5">
      <w:numFmt w:val="bullet"/>
      <w:lvlText w:val="•"/>
      <w:lvlJc w:val="left"/>
      <w:pPr>
        <w:ind w:left="5600" w:hanging="280"/>
      </w:pPr>
    </w:lvl>
    <w:lvl w:ilvl="6">
      <w:numFmt w:val="bullet"/>
      <w:lvlText w:val="•"/>
      <w:lvlJc w:val="left"/>
      <w:pPr>
        <w:ind w:left="6596" w:hanging="280"/>
      </w:pPr>
    </w:lvl>
    <w:lvl w:ilvl="7">
      <w:numFmt w:val="bullet"/>
      <w:lvlText w:val="•"/>
      <w:lvlJc w:val="left"/>
      <w:pPr>
        <w:ind w:left="7592" w:hanging="280"/>
      </w:pPr>
    </w:lvl>
    <w:lvl w:ilvl="8">
      <w:numFmt w:val="bullet"/>
      <w:lvlText w:val="•"/>
      <w:lvlJc w:val="left"/>
      <w:pPr>
        <w:ind w:left="8588" w:hanging="28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1621" w:hanging="305"/>
      </w:pPr>
      <w:rPr>
        <w:rFonts w:ascii="Calibri" w:hAnsi="Calibri" w:cs="Calibri"/>
        <w:b/>
        <w:bCs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2516" w:hanging="305"/>
      </w:pPr>
    </w:lvl>
    <w:lvl w:ilvl="2">
      <w:numFmt w:val="bullet"/>
      <w:lvlText w:val="•"/>
      <w:lvlJc w:val="left"/>
      <w:pPr>
        <w:ind w:left="3412" w:hanging="305"/>
      </w:pPr>
    </w:lvl>
    <w:lvl w:ilvl="3">
      <w:numFmt w:val="bullet"/>
      <w:lvlText w:val="•"/>
      <w:lvlJc w:val="left"/>
      <w:pPr>
        <w:ind w:left="4308" w:hanging="305"/>
      </w:pPr>
    </w:lvl>
    <w:lvl w:ilvl="4">
      <w:numFmt w:val="bullet"/>
      <w:lvlText w:val="•"/>
      <w:lvlJc w:val="left"/>
      <w:pPr>
        <w:ind w:left="5204" w:hanging="305"/>
      </w:pPr>
    </w:lvl>
    <w:lvl w:ilvl="5">
      <w:numFmt w:val="bullet"/>
      <w:lvlText w:val="•"/>
      <w:lvlJc w:val="left"/>
      <w:pPr>
        <w:ind w:left="6100" w:hanging="305"/>
      </w:pPr>
    </w:lvl>
    <w:lvl w:ilvl="6">
      <w:numFmt w:val="bullet"/>
      <w:lvlText w:val="•"/>
      <w:lvlJc w:val="left"/>
      <w:pPr>
        <w:ind w:left="6996" w:hanging="305"/>
      </w:pPr>
    </w:lvl>
    <w:lvl w:ilvl="7">
      <w:numFmt w:val="bullet"/>
      <w:lvlText w:val="•"/>
      <w:lvlJc w:val="left"/>
      <w:pPr>
        <w:ind w:left="7892" w:hanging="305"/>
      </w:pPr>
    </w:lvl>
    <w:lvl w:ilvl="8">
      <w:numFmt w:val="bullet"/>
      <w:lvlText w:val="•"/>
      <w:lvlJc w:val="left"/>
      <w:pPr>
        <w:ind w:left="8788" w:hanging="305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1621" w:hanging="305"/>
      </w:pPr>
      <w:rPr>
        <w:rFonts w:ascii="Calibri" w:hAnsi="Calibri" w:cs="Calibri"/>
        <w:b/>
        <w:bCs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2516" w:hanging="305"/>
      </w:pPr>
    </w:lvl>
    <w:lvl w:ilvl="2">
      <w:numFmt w:val="bullet"/>
      <w:lvlText w:val="•"/>
      <w:lvlJc w:val="left"/>
      <w:pPr>
        <w:ind w:left="3412" w:hanging="305"/>
      </w:pPr>
    </w:lvl>
    <w:lvl w:ilvl="3">
      <w:numFmt w:val="bullet"/>
      <w:lvlText w:val="•"/>
      <w:lvlJc w:val="left"/>
      <w:pPr>
        <w:ind w:left="4308" w:hanging="305"/>
      </w:pPr>
    </w:lvl>
    <w:lvl w:ilvl="4">
      <w:numFmt w:val="bullet"/>
      <w:lvlText w:val="•"/>
      <w:lvlJc w:val="left"/>
      <w:pPr>
        <w:ind w:left="5204" w:hanging="305"/>
      </w:pPr>
    </w:lvl>
    <w:lvl w:ilvl="5">
      <w:numFmt w:val="bullet"/>
      <w:lvlText w:val="•"/>
      <w:lvlJc w:val="left"/>
      <w:pPr>
        <w:ind w:left="6100" w:hanging="305"/>
      </w:pPr>
    </w:lvl>
    <w:lvl w:ilvl="6">
      <w:numFmt w:val="bullet"/>
      <w:lvlText w:val="•"/>
      <w:lvlJc w:val="left"/>
      <w:pPr>
        <w:ind w:left="6996" w:hanging="305"/>
      </w:pPr>
    </w:lvl>
    <w:lvl w:ilvl="7">
      <w:numFmt w:val="bullet"/>
      <w:lvlText w:val="•"/>
      <w:lvlJc w:val="left"/>
      <w:pPr>
        <w:ind w:left="7892" w:hanging="305"/>
      </w:pPr>
    </w:lvl>
    <w:lvl w:ilvl="8">
      <w:numFmt w:val="bullet"/>
      <w:lvlText w:val="•"/>
      <w:lvlJc w:val="left"/>
      <w:pPr>
        <w:ind w:left="8788" w:hanging="305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1590" w:hanging="250"/>
      </w:pPr>
      <w:rPr>
        <w:rFonts w:ascii="Calibri" w:hAnsi="Calibri" w:cs="Calibri"/>
        <w:b/>
        <w:bCs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2489" w:hanging="250"/>
      </w:pPr>
    </w:lvl>
    <w:lvl w:ilvl="2">
      <w:numFmt w:val="bullet"/>
      <w:lvlText w:val="•"/>
      <w:lvlJc w:val="left"/>
      <w:pPr>
        <w:ind w:left="3388" w:hanging="250"/>
      </w:pPr>
    </w:lvl>
    <w:lvl w:ilvl="3">
      <w:numFmt w:val="bullet"/>
      <w:lvlText w:val="•"/>
      <w:lvlJc w:val="left"/>
      <w:pPr>
        <w:ind w:left="4287" w:hanging="250"/>
      </w:pPr>
    </w:lvl>
    <w:lvl w:ilvl="4">
      <w:numFmt w:val="bullet"/>
      <w:lvlText w:val="•"/>
      <w:lvlJc w:val="left"/>
      <w:pPr>
        <w:ind w:left="5186" w:hanging="250"/>
      </w:pPr>
    </w:lvl>
    <w:lvl w:ilvl="5">
      <w:numFmt w:val="bullet"/>
      <w:lvlText w:val="•"/>
      <w:lvlJc w:val="left"/>
      <w:pPr>
        <w:ind w:left="6085" w:hanging="250"/>
      </w:pPr>
    </w:lvl>
    <w:lvl w:ilvl="6">
      <w:numFmt w:val="bullet"/>
      <w:lvlText w:val="•"/>
      <w:lvlJc w:val="left"/>
      <w:pPr>
        <w:ind w:left="6984" w:hanging="250"/>
      </w:pPr>
    </w:lvl>
    <w:lvl w:ilvl="7">
      <w:numFmt w:val="bullet"/>
      <w:lvlText w:val="•"/>
      <w:lvlJc w:val="left"/>
      <w:pPr>
        <w:ind w:left="7883" w:hanging="250"/>
      </w:pPr>
    </w:lvl>
    <w:lvl w:ilvl="8">
      <w:numFmt w:val="bullet"/>
      <w:lvlText w:val="•"/>
      <w:lvlJc w:val="left"/>
      <w:pPr>
        <w:ind w:left="8782" w:hanging="25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5F"/>
    <w:rsid w:val="004A58EE"/>
    <w:rsid w:val="00C02330"/>
    <w:rsid w:val="00E1585F"/>
    <w:rsid w:val="00FA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5323BE"/>
  <w14:defaultImageDpi w14:val="0"/>
  <w15:docId w15:val="{7719C221-C826-4734-9172-C529E632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2"/>
      <w:outlineLvl w:val="0"/>
    </w:pPr>
    <w:rPr>
      <w:rFonts w:ascii="Calibri" w:hAnsi="Calibri" w:cs="Calibri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93"/>
      <w:ind w:left="19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hAnsi="Calibri" w:cs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hyperlink" Target="mailto:Sdavis.fst@gmail.com" TargetMode="Externa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Gumbo Letterhead 50th 1</vt:lpstr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Gumbo Letterhead 50th 1</dc:title>
  <dc:subject/>
  <dc:creator>Art Department</dc:creator>
  <cp:keywords/>
  <dc:description/>
  <cp:lastModifiedBy>Art Department</cp:lastModifiedBy>
  <cp:revision>2</cp:revision>
  <dcterms:created xsi:type="dcterms:W3CDTF">2023-05-21T20:09:00Z</dcterms:created>
  <dcterms:modified xsi:type="dcterms:W3CDTF">2023-05-21T20:09:00Z</dcterms:modified>
</cp:coreProperties>
</file>